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Default="00E15462" w:rsidP="00CA264A">
      <w:pPr>
        <w:spacing w:line="360" w:lineRule="auto"/>
        <w:rPr>
          <w:sz w:val="24"/>
        </w:rPr>
      </w:pPr>
    </w:p>
    <w:p w:rsidR="00DC5031" w:rsidRPr="00493672" w:rsidRDefault="00DC5031" w:rsidP="00CA264A">
      <w:pPr>
        <w:spacing w:line="360" w:lineRule="auto"/>
        <w:rPr>
          <w:sz w:val="24"/>
        </w:rPr>
      </w:pPr>
    </w:p>
    <w:p w:rsidR="00DC5031" w:rsidRPr="00493672" w:rsidRDefault="001819CC" w:rsidP="00DC5031">
      <w:pPr>
        <w:jc w:val="center"/>
        <w:rPr>
          <w:b/>
          <w:sz w:val="32"/>
        </w:rPr>
      </w:pPr>
      <w:r w:rsidRPr="00493672">
        <w:rPr>
          <w:b/>
          <w:sz w:val="32"/>
        </w:rPr>
        <w:t>WNIOSEK</w:t>
      </w:r>
    </w:p>
    <w:p w:rsidR="001819CC" w:rsidRPr="00493672" w:rsidRDefault="001819CC" w:rsidP="00493672">
      <w:pPr>
        <w:jc w:val="center"/>
        <w:rPr>
          <w:sz w:val="30"/>
          <w:szCs w:val="30"/>
          <w:u w:val="single"/>
        </w:rPr>
      </w:pPr>
      <w:r w:rsidRPr="00493672">
        <w:rPr>
          <w:b/>
          <w:sz w:val="30"/>
          <w:szCs w:val="30"/>
        </w:rPr>
        <w:t>O WYDANIE UZGODNIENIA CZASOWEGO PRZEJAZDU POJAZDÓW O RZECZYWISTEJ LUB DOPUSZCZALNEJ MASIE CAŁKOWITEJ WIĘKSZEJ NIŻ WSKAZANA NA ZNAKU DROGOWYM, PO OGRANICZONYCH ZNAKAMI B – 18 I B–5 ODCINKACH DRÓG LUB GMINNYCH NA TERENIE POWIATU KRAKOWSKIEGO</w:t>
      </w:r>
    </w:p>
    <w:p w:rsidR="001819CC" w:rsidRDefault="001819CC" w:rsidP="001819CC"/>
    <w:p w:rsidR="00CA264A" w:rsidRDefault="001819CC" w:rsidP="00DC5031">
      <w:pPr>
        <w:spacing w:line="360" w:lineRule="auto"/>
        <w:ind w:firstLine="426"/>
        <w:jc w:val="center"/>
        <w:rPr>
          <w:sz w:val="24"/>
        </w:rPr>
      </w:pPr>
      <w:r w:rsidRPr="00FC6F56">
        <w:rPr>
          <w:sz w:val="24"/>
        </w:rPr>
        <w:t>Proszę o wyrażenie</w:t>
      </w:r>
      <w:r w:rsidR="00CA264A">
        <w:rPr>
          <w:sz w:val="24"/>
        </w:rPr>
        <w:t>/ przedłużenie*</w:t>
      </w:r>
      <w:r w:rsidRPr="00FC6F56">
        <w:rPr>
          <w:sz w:val="24"/>
        </w:rPr>
        <w:t xml:space="preserve"> zgody na przejazd pojazdów po drodze gminnej nr </w:t>
      </w:r>
      <w:r w:rsidR="00493672">
        <w:rPr>
          <w:sz w:val="24"/>
        </w:rPr>
        <w:t>………</w:t>
      </w:r>
      <w:r w:rsidRPr="00FC6F56">
        <w:rPr>
          <w:sz w:val="24"/>
        </w:rPr>
        <w:t>…</w:t>
      </w:r>
      <w:r>
        <w:rPr>
          <w:sz w:val="24"/>
        </w:rPr>
        <w:t>…</w:t>
      </w:r>
      <w:r w:rsidR="00493672">
        <w:rPr>
          <w:sz w:val="24"/>
        </w:rPr>
        <w:t>…………..</w:t>
      </w:r>
      <w:r w:rsidRPr="00FC6F56">
        <w:rPr>
          <w:sz w:val="24"/>
        </w:rPr>
        <w:t xml:space="preserve"> w miejscowości …………………</w:t>
      </w:r>
      <w:r>
        <w:rPr>
          <w:sz w:val="24"/>
        </w:rPr>
        <w:t>………</w:t>
      </w:r>
      <w:r w:rsidR="00CA264A">
        <w:rPr>
          <w:sz w:val="24"/>
        </w:rPr>
        <w:t>……………………………</w:t>
      </w:r>
      <w:r w:rsidRPr="00FC6F56">
        <w:rPr>
          <w:sz w:val="24"/>
        </w:rPr>
        <w:t xml:space="preserve"> ograniczonej znakami B-18 lub B-5, pojazdów firmy …</w:t>
      </w:r>
      <w:r w:rsidR="00493672">
        <w:rPr>
          <w:sz w:val="24"/>
        </w:rPr>
        <w:t>………………………………………</w:t>
      </w:r>
      <w:r w:rsidR="00CA264A">
        <w:rPr>
          <w:sz w:val="24"/>
        </w:rPr>
        <w:t>………………………</w:t>
      </w:r>
      <w:r w:rsidR="00493672">
        <w:rPr>
          <w:sz w:val="24"/>
        </w:rPr>
        <w:t xml:space="preserve">……………………………... </w:t>
      </w:r>
      <w:r w:rsidR="00CA264A">
        <w:rPr>
          <w:sz w:val="24"/>
        </w:rPr>
        <w:t>w celu …………………</w:t>
      </w:r>
      <w:r w:rsidRPr="00FC6F5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</w:t>
      </w:r>
      <w:r w:rsidRPr="00FC6F56">
        <w:rPr>
          <w:sz w:val="24"/>
        </w:rPr>
        <w:t>……</w:t>
      </w:r>
      <w:r w:rsidR="00CA264A">
        <w:rPr>
          <w:sz w:val="24"/>
        </w:rPr>
        <w:t xml:space="preserve">…………………….          </w:t>
      </w:r>
      <w:r w:rsidR="00CA264A" w:rsidRPr="00CA264A">
        <w:rPr>
          <w:sz w:val="24"/>
        </w:rPr>
        <w:t xml:space="preserve"> </w:t>
      </w:r>
      <w:r w:rsidR="00CA264A" w:rsidRPr="00CA264A">
        <w:rPr>
          <w:sz w:val="18"/>
        </w:rPr>
        <w:t>(podać cel przejazdu ewentualnie nr poprzedniego zezwolenia)</w:t>
      </w:r>
      <w:r w:rsidR="00CA264A">
        <w:rPr>
          <w:sz w:val="24"/>
        </w:rPr>
        <w:br/>
      </w:r>
      <w:r w:rsidR="00493672">
        <w:rPr>
          <w:sz w:val="24"/>
        </w:rPr>
        <w:t>…………………………………………………</w:t>
      </w:r>
      <w:r w:rsidR="00CA264A">
        <w:rPr>
          <w:sz w:val="24"/>
        </w:rPr>
        <w:t>…………………………………………………………………………………</w:t>
      </w:r>
      <w:r w:rsidR="00493672">
        <w:rPr>
          <w:sz w:val="24"/>
        </w:rPr>
        <w:t>………</w:t>
      </w:r>
      <w:r w:rsidR="00CA264A">
        <w:rPr>
          <w:sz w:val="24"/>
        </w:rPr>
        <w:t>..</w:t>
      </w:r>
      <w:r w:rsidR="00493672">
        <w:rPr>
          <w:sz w:val="24"/>
        </w:rPr>
        <w:t>……………………………………………………………………………………………………………………………………</w:t>
      </w:r>
      <w:r w:rsidR="00CA264A">
        <w:rPr>
          <w:sz w:val="24"/>
        </w:rPr>
        <w:t>……………</w:t>
      </w:r>
      <w:r w:rsidR="00493672">
        <w:rPr>
          <w:sz w:val="24"/>
        </w:rPr>
        <w:t>..</w:t>
      </w:r>
      <w:r w:rsidR="00CA264A">
        <w:rPr>
          <w:sz w:val="24"/>
        </w:rPr>
        <w:t xml:space="preserve">  </w:t>
      </w:r>
      <w:r w:rsidR="00CA264A">
        <w:rPr>
          <w:sz w:val="24"/>
        </w:rPr>
        <w:br/>
      </w:r>
      <w:r w:rsidR="00CA264A" w:rsidRPr="00CA264A">
        <w:rPr>
          <w:sz w:val="24"/>
        </w:rPr>
        <w:t>od.........................................................do......................................................................</w:t>
      </w:r>
      <w:r w:rsidR="00CA264A">
        <w:rPr>
          <w:sz w:val="24"/>
        </w:rPr>
        <w:t xml:space="preserve">.............   </w:t>
      </w:r>
      <w:r w:rsidR="00CA264A" w:rsidRPr="00CA264A">
        <w:t xml:space="preserve"> </w:t>
      </w:r>
      <w:r w:rsidR="00CA264A" w:rsidRPr="00CA264A">
        <w:rPr>
          <w:sz w:val="18"/>
        </w:rPr>
        <w:t xml:space="preserve"> </w:t>
      </w:r>
      <w:r w:rsidR="00CA264A">
        <w:rPr>
          <w:sz w:val="18"/>
        </w:rPr>
        <w:t xml:space="preserve">        </w:t>
      </w:r>
      <w:r w:rsidR="00CA264A" w:rsidRPr="00CA264A">
        <w:rPr>
          <w:sz w:val="18"/>
        </w:rPr>
        <w:t>(okres przejazdu)**</w:t>
      </w:r>
    </w:p>
    <w:p w:rsidR="00DC5031" w:rsidRDefault="00CA264A" w:rsidP="00DC5031">
      <w:pPr>
        <w:spacing w:line="360" w:lineRule="auto"/>
        <w:jc w:val="center"/>
      </w:pPr>
      <w:r w:rsidRPr="00CA264A">
        <w:rPr>
          <w:sz w:val="24"/>
        </w:rPr>
        <w:t>.....................................................................................................................</w:t>
      </w:r>
      <w:r>
        <w:rPr>
          <w:sz w:val="24"/>
        </w:rPr>
        <w:t>................................</w:t>
      </w:r>
      <w:r w:rsidRPr="00CA264A">
        <w:rPr>
          <w:sz w:val="24"/>
        </w:rPr>
        <w:t xml:space="preserve">                     ..................................................................................................................................................</w:t>
      </w:r>
      <w:r>
        <w:rPr>
          <w:sz w:val="24"/>
        </w:rPr>
        <w:t>...</w:t>
      </w:r>
      <w:r>
        <w:rPr>
          <w:sz w:val="24"/>
        </w:rPr>
        <w:br/>
      </w:r>
      <w:r w:rsidRPr="00CA264A">
        <w:rPr>
          <w:sz w:val="18"/>
        </w:rPr>
        <w:t xml:space="preserve">    (nr rejestracyjny pojazdu)</w:t>
      </w:r>
    </w:p>
    <w:p w:rsidR="00DC5031" w:rsidRPr="00DC5031" w:rsidRDefault="00DC5031" w:rsidP="00DC5031">
      <w:pPr>
        <w:ind w:left="-540"/>
        <w:rPr>
          <w:sz w:val="18"/>
        </w:rPr>
      </w:pPr>
      <w:r w:rsidRPr="00DC5031">
        <w:rPr>
          <w:sz w:val="18"/>
        </w:rPr>
        <w:t>*niepotrzebne</w:t>
      </w:r>
    </w:p>
    <w:p w:rsidR="00DC5031" w:rsidRPr="00DC5031" w:rsidRDefault="00DC5031" w:rsidP="00DC5031">
      <w:pPr>
        <w:ind w:left="-540"/>
        <w:rPr>
          <w:sz w:val="18"/>
        </w:rPr>
      </w:pPr>
      <w:r w:rsidRPr="00DC5031">
        <w:rPr>
          <w:sz w:val="18"/>
        </w:rPr>
        <w:t>** nie dłużej niż do końca roku kalendarzowego</w:t>
      </w:r>
    </w:p>
    <w:p w:rsidR="00CA264A" w:rsidRPr="00DC5031" w:rsidRDefault="00CA264A" w:rsidP="00DC5031">
      <w:pPr>
        <w:spacing w:line="360" w:lineRule="auto"/>
        <w:rPr>
          <w:sz w:val="18"/>
        </w:rPr>
      </w:pPr>
      <w:r w:rsidRPr="00DC5031">
        <w:rPr>
          <w:b/>
          <w:sz w:val="24"/>
        </w:rPr>
        <w:lastRenderedPageBreak/>
        <w:t>Załączniki:</w:t>
      </w:r>
    </w:p>
    <w:p w:rsidR="00CA264A" w:rsidRPr="00DC5031" w:rsidRDefault="00CA264A" w:rsidP="00CA264A">
      <w:pPr>
        <w:ind w:left="-540"/>
        <w:rPr>
          <w:u w:val="single"/>
        </w:rPr>
      </w:pPr>
      <w:r w:rsidRPr="00DC5031">
        <w:rPr>
          <w:u w:val="single"/>
        </w:rPr>
        <w:t xml:space="preserve"> Przewoźnicy</w:t>
      </w:r>
    </w:p>
    <w:p w:rsidR="00CA264A" w:rsidRPr="00DC5031" w:rsidRDefault="00CA264A" w:rsidP="00CA264A">
      <w:pPr>
        <w:numPr>
          <w:ilvl w:val="0"/>
          <w:numId w:val="5"/>
        </w:numPr>
        <w:tabs>
          <w:tab w:val="clear" w:pos="360"/>
          <w:tab w:val="num" w:pos="-180"/>
        </w:tabs>
        <w:suppressAutoHyphens/>
        <w:spacing w:after="0" w:line="240" w:lineRule="auto"/>
        <w:ind w:left="180"/>
      </w:pPr>
      <w:r w:rsidRPr="00DC5031">
        <w:t>Kserokopia dowodu rejestracyjnego/ dotyczy nowych lub zmienionych numerów rejestracyjnych pojazdów.</w:t>
      </w:r>
    </w:p>
    <w:p w:rsidR="00CA264A" w:rsidRPr="00DC5031" w:rsidRDefault="00CA264A" w:rsidP="00CA264A">
      <w:pPr>
        <w:numPr>
          <w:ilvl w:val="0"/>
          <w:numId w:val="5"/>
        </w:numPr>
        <w:tabs>
          <w:tab w:val="clear" w:pos="360"/>
          <w:tab w:val="num" w:pos="-180"/>
        </w:tabs>
        <w:suppressAutoHyphens/>
        <w:spacing w:after="0" w:line="240" w:lineRule="auto"/>
        <w:ind w:left="180"/>
      </w:pPr>
      <w:r w:rsidRPr="00DC5031">
        <w:t>Kserokopia o działalności gospodarczej/ gdy w miejscu zamieszkania.</w:t>
      </w:r>
      <w:r w:rsidR="00DC5031" w:rsidRPr="00DC5031">
        <w:br/>
      </w:r>
    </w:p>
    <w:p w:rsidR="00CA264A" w:rsidRPr="00DC5031" w:rsidRDefault="00CA264A" w:rsidP="00CA264A">
      <w:pPr>
        <w:ind w:left="-540"/>
        <w:rPr>
          <w:u w:val="single"/>
        </w:rPr>
      </w:pPr>
      <w:r w:rsidRPr="00DC5031">
        <w:rPr>
          <w:u w:val="single"/>
        </w:rPr>
        <w:t xml:space="preserve"> Inwestorzy</w:t>
      </w:r>
    </w:p>
    <w:p w:rsidR="00CA264A" w:rsidRPr="00DC5031" w:rsidRDefault="00CA264A" w:rsidP="00CA264A">
      <w:pPr>
        <w:numPr>
          <w:ilvl w:val="0"/>
          <w:numId w:val="4"/>
        </w:numPr>
        <w:tabs>
          <w:tab w:val="clear" w:pos="360"/>
          <w:tab w:val="num" w:pos="-180"/>
        </w:tabs>
        <w:suppressAutoHyphens/>
        <w:spacing w:after="0" w:line="240" w:lineRule="auto"/>
        <w:ind w:left="180"/>
      </w:pPr>
      <w:r w:rsidRPr="00DC5031">
        <w:t>Kserokopia pozwolenia na budowę.</w:t>
      </w:r>
    </w:p>
    <w:p w:rsidR="00CA264A" w:rsidRPr="00CA264A" w:rsidRDefault="00CA264A" w:rsidP="00CA264A">
      <w:pPr>
        <w:spacing w:line="360" w:lineRule="auto"/>
        <w:rPr>
          <w:sz w:val="24"/>
        </w:rPr>
      </w:pPr>
    </w:p>
    <w:p w:rsidR="00493672" w:rsidRDefault="00CA264A" w:rsidP="00CA264A">
      <w:pPr>
        <w:ind w:firstLine="567"/>
        <w:rPr>
          <w:sz w:val="18"/>
          <w:szCs w:val="18"/>
        </w:rPr>
      </w:pPr>
      <w:r w:rsidRPr="00CA264A">
        <w:rPr>
          <w:sz w:val="24"/>
        </w:rPr>
        <w:t xml:space="preserve">                                                                                                         </w:t>
      </w:r>
      <w:r w:rsidR="00DC5031">
        <w:rPr>
          <w:b/>
        </w:rPr>
        <w:br/>
      </w:r>
      <w:r w:rsidR="00493672">
        <w:rPr>
          <w:b/>
        </w:rPr>
        <w:br/>
      </w:r>
      <w:r w:rsidR="00493672">
        <w:rPr>
          <w:b/>
        </w:rPr>
        <w:br/>
        <w:t xml:space="preserve">Sposób odbioru uzgodnienia </w:t>
      </w:r>
      <w:r w:rsidR="00493672">
        <w:t>osobiście, pocztą</w:t>
      </w:r>
      <w:r w:rsidR="00493672">
        <w:rPr>
          <w:sz w:val="18"/>
          <w:szCs w:val="18"/>
        </w:rPr>
        <w:t>*</w:t>
      </w:r>
    </w:p>
    <w:p w:rsidR="00DC5031" w:rsidRDefault="00DC5031" w:rsidP="00CA264A">
      <w:pPr>
        <w:ind w:firstLine="567"/>
        <w:rPr>
          <w:sz w:val="18"/>
          <w:szCs w:val="18"/>
        </w:rPr>
      </w:pPr>
    </w:p>
    <w:p w:rsidR="00DC5031" w:rsidRDefault="00DC5031" w:rsidP="00CA264A">
      <w:pPr>
        <w:ind w:firstLine="567"/>
        <w:rPr>
          <w:sz w:val="18"/>
          <w:szCs w:val="18"/>
        </w:rPr>
      </w:pPr>
    </w:p>
    <w:p w:rsidR="00DC5031" w:rsidRPr="00CA264A" w:rsidRDefault="00DC5031" w:rsidP="00CA264A">
      <w:pPr>
        <w:ind w:firstLine="567"/>
        <w:rPr>
          <w:sz w:val="24"/>
        </w:rPr>
      </w:pPr>
    </w:p>
    <w:p w:rsidR="00493672" w:rsidRPr="00493672" w:rsidRDefault="00493672" w:rsidP="00493672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493672" w:rsidRPr="0090016A" w:rsidTr="00B86E06">
        <w:tc>
          <w:tcPr>
            <w:tcW w:w="2688" w:type="dxa"/>
            <w:tcBorders>
              <w:bottom w:val="dotted" w:sz="4" w:space="0" w:color="auto"/>
            </w:tcBorders>
          </w:tcPr>
          <w:p w:rsidR="00493672" w:rsidRPr="0090016A" w:rsidRDefault="00493672" w:rsidP="00B86E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3672" w:rsidRPr="0090016A" w:rsidTr="00B86E06">
        <w:tc>
          <w:tcPr>
            <w:tcW w:w="2688" w:type="dxa"/>
            <w:tcBorders>
              <w:top w:val="dotted" w:sz="4" w:space="0" w:color="auto"/>
            </w:tcBorders>
          </w:tcPr>
          <w:p w:rsidR="00493672" w:rsidRPr="0090016A" w:rsidRDefault="00DC163E" w:rsidP="00B86E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493672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493672" w:rsidRPr="001819CC" w:rsidRDefault="00493672" w:rsidP="001819CC">
      <w:pPr>
        <w:ind w:left="4248" w:firstLine="708"/>
        <w:rPr>
          <w:b/>
          <w:sz w:val="24"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DC5031" w:rsidRDefault="00DC5031" w:rsidP="00C86E90">
      <w:pPr>
        <w:spacing w:after="0" w:line="240" w:lineRule="auto"/>
        <w:rPr>
          <w:b/>
        </w:rPr>
      </w:pPr>
    </w:p>
    <w:p w:rsidR="00493672" w:rsidRDefault="00493672" w:rsidP="00DC5031">
      <w:pPr>
        <w:spacing w:after="0" w:line="240" w:lineRule="auto"/>
        <w:rPr>
          <w:b/>
        </w:rPr>
      </w:pPr>
    </w:p>
    <w:p w:rsidR="00DC5031" w:rsidRPr="00DC5031" w:rsidRDefault="00DC5031" w:rsidP="00DC5031">
      <w:pPr>
        <w:spacing w:after="0" w:line="240" w:lineRule="auto"/>
        <w:rPr>
          <w:rFonts w:eastAsia="TimesNewRoman" w:cstheme="minorHAnsi"/>
          <w:sz w:val="20"/>
          <w:szCs w:val="24"/>
        </w:rPr>
      </w:pPr>
      <w:bookmarkStart w:id="0" w:name="_GoBack"/>
      <w:bookmarkEnd w:id="0"/>
    </w:p>
    <w:p w:rsidR="00493672" w:rsidRPr="00265FA6" w:rsidRDefault="00493672" w:rsidP="004936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zh-CN" w:bidi="pl-PL"/>
        </w:rPr>
      </w:pPr>
      <w:r w:rsidRPr="00265FA6">
        <w:rPr>
          <w:rFonts w:ascii="Times New Roman" w:eastAsia="Times New Roman" w:hAnsi="Times New Roman" w:cs="Times New Roman"/>
          <w:b/>
          <w:szCs w:val="20"/>
          <w:lang w:eastAsia="ar-SA" w:bidi="pl-PL"/>
        </w:rPr>
        <w:lastRenderedPageBreak/>
        <w:t>INFORMACJA DOTYCZĄCA PRZETWARZANIA DANYCH OSOBOWYCH</w:t>
      </w:r>
    </w:p>
    <w:p w:rsidR="00493672" w:rsidRPr="00265FA6" w:rsidRDefault="00493672" w:rsidP="004936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65FA6">
          <w:rPr>
            <w:rFonts w:ascii="Times New Roman" w:eastAsia="Times New Roman" w:hAnsi="Times New Roman" w:cs="Times New Roman"/>
            <w:color w:val="0563C1"/>
            <w:kern w:val="1"/>
            <w:szCs w:val="20"/>
            <w:u w:val="single"/>
            <w:lang w:eastAsia="ar-SA"/>
          </w:rPr>
          <w:t>sekretariat@iwanowice.pl</w:t>
        </w:r>
      </w:hyperlink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493672" w:rsidRPr="00265FA6" w:rsidRDefault="00493672" w:rsidP="004936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Pana/Pani dane będą przetwarzane w celu realizacji wniosku o podział nieruchomości oraz ustaw: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1. Ustawa z dnia 17 maja 1989 r. Prawo geodezyjne i kartograficzne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poz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. 520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 U. z 2015 r., poz. 542).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3. Ustawa z dnia 21 sierpnia 1997 r. o gospodarce nieruchomościami (t. j. Dz. U. z 2016 r.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poz. 2147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4. Rozporządzenie Rady Ministrów z dnia 7 grudnia 2004 r. w sprawie sposobu i trybu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dokonywania podziałów nieruchomości (Dz. U. z 2004 r. Nr 268, poz. 2663)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5. Ustawa z dnia 14 czerwca 1960r. - Kodeks postępowania administracyjnego (t. j. Dz. U.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z 2016 r. poz. 23 z </w:t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późn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zm.)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6. Ustawa o planowaniu i zagospodarowaniu przestrzennym (Dz.U. 2003 Nr 80, poz. 717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</w:r>
      <w:proofErr w:type="spellStart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t.j</w:t>
      </w:r>
      <w:proofErr w:type="spellEnd"/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. Dz.U. z 2017 r. poz. 1073</w:t>
      </w:r>
    </w:p>
    <w:p w:rsidR="00493672" w:rsidRPr="00265FA6" w:rsidRDefault="00493672" w:rsidP="004936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493672" w:rsidRPr="00265FA6" w:rsidRDefault="00493672" w:rsidP="004936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493672" w:rsidRPr="00265FA6" w:rsidRDefault="00493672" w:rsidP="004936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65FA6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W sytuacji dobrowolności podawania danych osobowych klienci zostaną o tym fakcie poinformowani. </w:t>
      </w:r>
      <w:r w:rsidRPr="00265FA6">
        <w:rPr>
          <w:rFonts w:ascii="Times New Roman" w:eastAsia="Times New Roman" w:hAnsi="Times New Roman" w:cs="Times New Roman"/>
          <w:kern w:val="1"/>
          <w:lang w:eastAsia="ar-SA"/>
        </w:rPr>
        <w:t>Niepodanie lub podanie niepełnych danych osobowych może skutkować pozostawieniem wniosku bez rozpatrzenia.</w:t>
      </w:r>
    </w:p>
    <w:p w:rsidR="00493672" w:rsidRPr="00265FA6" w:rsidRDefault="00493672" w:rsidP="004936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493672" w:rsidRPr="00265FA6" w:rsidTr="00B86E06">
        <w:tc>
          <w:tcPr>
            <w:tcW w:w="2725" w:type="dxa"/>
            <w:tcBorders>
              <w:bottom w:val="dotted" w:sz="4" w:space="0" w:color="auto"/>
            </w:tcBorders>
          </w:tcPr>
          <w:p w:rsidR="00493672" w:rsidRPr="00265FA6" w:rsidRDefault="00493672" w:rsidP="00B86E06">
            <w:pPr>
              <w:widowControl w:val="0"/>
              <w:suppressAutoHyphens/>
              <w:spacing w:line="360" w:lineRule="auto"/>
              <w:rPr>
                <w:rFonts w:eastAsia="Times New Roman" w:cstheme="minorHAnsi"/>
                <w:b/>
                <w:bCs/>
                <w:szCs w:val="24"/>
                <w:lang w:eastAsia="zh-CN" w:bidi="pl-PL"/>
              </w:rPr>
            </w:pPr>
          </w:p>
        </w:tc>
      </w:tr>
      <w:tr w:rsidR="00493672" w:rsidRPr="00265FA6" w:rsidTr="00B86E06">
        <w:tc>
          <w:tcPr>
            <w:tcW w:w="2725" w:type="dxa"/>
            <w:tcBorders>
              <w:top w:val="dotted" w:sz="4" w:space="0" w:color="auto"/>
            </w:tcBorders>
          </w:tcPr>
          <w:p w:rsidR="00493672" w:rsidRPr="00265FA6" w:rsidRDefault="00DC163E" w:rsidP="00B86E06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theme="minorHAnsi"/>
                <w:bCs/>
                <w:szCs w:val="24"/>
                <w:lang w:eastAsia="zh-CN" w:bidi="pl-PL"/>
              </w:rPr>
            </w:pPr>
            <w:r>
              <w:rPr>
                <w:rFonts w:eastAsia="Times New Roman" w:cstheme="minorHAnsi"/>
                <w:bCs/>
                <w:szCs w:val="24"/>
                <w:lang w:eastAsia="zh-CN" w:bidi="pl-PL"/>
              </w:rPr>
              <w:t>(Podpis W</w:t>
            </w:r>
            <w:r w:rsidR="00493672" w:rsidRPr="00265FA6">
              <w:rPr>
                <w:rFonts w:eastAsia="Times New Roman" w:cstheme="minorHAnsi"/>
                <w:bCs/>
                <w:szCs w:val="24"/>
                <w:lang w:eastAsia="zh-CN" w:bidi="pl-PL"/>
              </w:rPr>
              <w:t>nioskodawcy)</w:t>
            </w:r>
          </w:p>
        </w:tc>
      </w:tr>
    </w:tbl>
    <w:p w:rsidR="00493672" w:rsidRPr="00493672" w:rsidRDefault="00493672" w:rsidP="00493672">
      <w:pPr>
        <w:rPr>
          <w:b/>
          <w:sz w:val="18"/>
          <w:szCs w:val="18"/>
        </w:rPr>
      </w:pPr>
    </w:p>
    <w:sectPr w:rsidR="00493672" w:rsidRPr="00493672" w:rsidSect="0049367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4" w:rsidRDefault="00103314" w:rsidP="00E326E6">
      <w:pPr>
        <w:spacing w:after="0" w:line="240" w:lineRule="auto"/>
      </w:pPr>
      <w:r>
        <w:separator/>
      </w:r>
    </w:p>
  </w:endnote>
  <w:endnote w:type="continuationSeparator" w:id="0">
    <w:p w:rsidR="00103314" w:rsidRDefault="00103314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4" w:rsidRDefault="00103314" w:rsidP="00E326E6">
      <w:pPr>
        <w:spacing w:after="0" w:line="240" w:lineRule="auto"/>
      </w:pPr>
      <w:r>
        <w:separator/>
      </w:r>
    </w:p>
  </w:footnote>
  <w:footnote w:type="continuationSeparator" w:id="0">
    <w:p w:rsidR="00103314" w:rsidRDefault="00103314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493672" w:rsidTr="00B86E06">
      <w:trPr>
        <w:trHeight w:val="1125"/>
      </w:trPr>
      <w:tc>
        <w:tcPr>
          <w:tcW w:w="3309" w:type="dxa"/>
        </w:tcPr>
        <w:p w:rsidR="00493672" w:rsidRDefault="00493672" w:rsidP="00493672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3F4CD8DB" wp14:editId="02282606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493672" w:rsidRDefault="00493672" w:rsidP="00493672">
          <w:pPr>
            <w:pStyle w:val="Nagwek"/>
          </w:pPr>
        </w:p>
      </w:tc>
      <w:tc>
        <w:tcPr>
          <w:tcW w:w="4956" w:type="dxa"/>
        </w:tcPr>
        <w:p w:rsidR="00493672" w:rsidRDefault="00493672" w:rsidP="00493672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493672" w:rsidRDefault="00493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103314"/>
    <w:rsid w:val="001819CC"/>
    <w:rsid w:val="0023286C"/>
    <w:rsid w:val="0025773A"/>
    <w:rsid w:val="002A0B8B"/>
    <w:rsid w:val="002A261B"/>
    <w:rsid w:val="00311EBE"/>
    <w:rsid w:val="003F171A"/>
    <w:rsid w:val="00493672"/>
    <w:rsid w:val="00504B4A"/>
    <w:rsid w:val="00C269E8"/>
    <w:rsid w:val="00C770D7"/>
    <w:rsid w:val="00C866F0"/>
    <w:rsid w:val="00C86E90"/>
    <w:rsid w:val="00CA264A"/>
    <w:rsid w:val="00DC163E"/>
    <w:rsid w:val="00DC5031"/>
    <w:rsid w:val="00E15462"/>
    <w:rsid w:val="00E326E6"/>
    <w:rsid w:val="00EB4A45"/>
    <w:rsid w:val="00F43C77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DCD1-4819-4955-B879-F0392E3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3F171A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2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0CF2-9D08-4D1C-BBC7-648DF1F6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7</cp:revision>
  <cp:lastPrinted>2022-02-17T13:02:00Z</cp:lastPrinted>
  <dcterms:created xsi:type="dcterms:W3CDTF">2022-03-03T10:24:00Z</dcterms:created>
  <dcterms:modified xsi:type="dcterms:W3CDTF">2022-03-04T07:38:00Z</dcterms:modified>
</cp:coreProperties>
</file>