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86" w:rsidRPr="00E37286" w:rsidRDefault="00550047" w:rsidP="00E37286">
      <w:pPr>
        <w:pStyle w:val="Standard"/>
        <w:rPr>
          <w:sz w:val="24"/>
        </w:rPr>
      </w:pPr>
      <w:r>
        <w:rPr>
          <w:sz w:val="24"/>
        </w:rPr>
        <w:t>Numer sprawy: IGKR.271.1</w:t>
      </w:r>
      <w:r w:rsidR="00E37286" w:rsidRPr="00E37286">
        <w:rPr>
          <w:sz w:val="24"/>
        </w:rPr>
        <w:t>.</w:t>
      </w:r>
      <w:r>
        <w:rPr>
          <w:sz w:val="24"/>
        </w:rPr>
        <w:t>1</w:t>
      </w:r>
      <w:r w:rsidR="00E37286" w:rsidRPr="00E37286">
        <w:rPr>
          <w:sz w:val="24"/>
        </w:rPr>
        <w:t>.202</w:t>
      </w:r>
      <w:r w:rsidR="00E43275">
        <w:rPr>
          <w:sz w:val="24"/>
        </w:rPr>
        <w:t>3</w:t>
      </w:r>
      <w:bookmarkStart w:id="0" w:name="_GoBack"/>
      <w:bookmarkEnd w:id="0"/>
      <w:r w:rsidR="00E37286">
        <w:rPr>
          <w:sz w:val="24"/>
        </w:rPr>
        <w:t>.</w:t>
      </w:r>
      <w:r w:rsidR="00E37286" w:rsidRPr="00E37286">
        <w:rPr>
          <w:sz w:val="24"/>
        </w:rPr>
        <w:t>M</w:t>
      </w:r>
      <w:r w:rsidR="00E37286">
        <w:rPr>
          <w:sz w:val="24"/>
        </w:rPr>
        <w:t>K</w:t>
      </w:r>
      <w:r>
        <w:rPr>
          <w:sz w:val="24"/>
        </w:rPr>
        <w:tab/>
        <w:t xml:space="preserve">       </w:t>
      </w:r>
      <w:r w:rsidR="00E37286" w:rsidRPr="00E37286">
        <w:rPr>
          <w:sz w:val="24"/>
        </w:rPr>
        <w:t xml:space="preserve">Iwanowice Włościańskie, </w:t>
      </w:r>
      <w:r>
        <w:rPr>
          <w:sz w:val="24"/>
        </w:rPr>
        <w:t>02</w:t>
      </w:r>
      <w:r w:rsidR="002A473F">
        <w:rPr>
          <w:sz w:val="24"/>
        </w:rPr>
        <w:t xml:space="preserve"> </w:t>
      </w:r>
      <w:r>
        <w:rPr>
          <w:sz w:val="24"/>
        </w:rPr>
        <w:t>stycznia</w:t>
      </w:r>
      <w:r w:rsidR="002A473F">
        <w:rPr>
          <w:sz w:val="24"/>
        </w:rPr>
        <w:t xml:space="preserve"> 202</w:t>
      </w:r>
      <w:r>
        <w:rPr>
          <w:sz w:val="24"/>
        </w:rPr>
        <w:t>3</w:t>
      </w:r>
      <w:r w:rsidR="00E37286" w:rsidRPr="00E37286">
        <w:rPr>
          <w:sz w:val="24"/>
        </w:rPr>
        <w:t xml:space="preserve"> r.</w:t>
      </w:r>
    </w:p>
    <w:p w:rsidR="00E37286" w:rsidRPr="00E37286" w:rsidRDefault="00E37286" w:rsidP="00E37286">
      <w:pPr>
        <w:pStyle w:val="Standard"/>
        <w:rPr>
          <w:rFonts w:eastAsia="Arial"/>
          <w:b/>
          <w:bCs/>
          <w:color w:val="000000"/>
          <w:sz w:val="24"/>
        </w:rPr>
      </w:pPr>
    </w:p>
    <w:p w:rsidR="00E37286" w:rsidRPr="00E37286" w:rsidRDefault="00E37286" w:rsidP="00E37286">
      <w:pPr>
        <w:autoSpaceDE w:val="0"/>
        <w:jc w:val="center"/>
      </w:pPr>
    </w:p>
    <w:p w:rsidR="00E37286" w:rsidRPr="00E37286" w:rsidRDefault="00E37286" w:rsidP="00E37286">
      <w:pPr>
        <w:autoSpaceDE w:val="0"/>
        <w:jc w:val="center"/>
        <w:rPr>
          <w:rFonts w:eastAsia="Arial"/>
          <w:b/>
          <w:bCs/>
          <w:color w:val="000000"/>
        </w:rPr>
      </w:pPr>
      <w:r w:rsidRPr="00E37286">
        <w:rPr>
          <w:rFonts w:eastAsia="Arial"/>
          <w:b/>
          <w:bCs/>
          <w:color w:val="000000"/>
        </w:rPr>
        <w:t xml:space="preserve"> ZAPROSZENIE DO ZŁOŻENIA OFERTY</w:t>
      </w:r>
    </w:p>
    <w:p w:rsidR="00E37286" w:rsidRPr="00E37286" w:rsidRDefault="00E37286" w:rsidP="00E37286">
      <w:pPr>
        <w:autoSpaceDE w:val="0"/>
        <w:jc w:val="center"/>
        <w:rPr>
          <w:rFonts w:eastAsia="Arial"/>
          <w:b/>
          <w:bCs/>
          <w:color w:val="000000"/>
        </w:rPr>
      </w:pPr>
    </w:p>
    <w:p w:rsidR="00E37286" w:rsidRPr="00E37286" w:rsidRDefault="00E37286" w:rsidP="00E37286">
      <w:pPr>
        <w:spacing w:line="100" w:lineRule="atLeast"/>
        <w:jc w:val="both"/>
        <w:rPr>
          <w:b/>
          <w:bCs/>
        </w:rPr>
      </w:pPr>
    </w:p>
    <w:p w:rsidR="00E37286" w:rsidRPr="00E37286" w:rsidRDefault="00E37286" w:rsidP="00E37286">
      <w:pPr>
        <w:spacing w:line="100" w:lineRule="atLeast"/>
        <w:jc w:val="both"/>
        <w:rPr>
          <w:b/>
          <w:bCs/>
        </w:rPr>
      </w:pPr>
      <w:r w:rsidRPr="00E37286">
        <w:rPr>
          <w:b/>
          <w:bCs/>
        </w:rPr>
        <w:t>Przedmiot zapytania dotyczy:</w:t>
      </w:r>
    </w:p>
    <w:p w:rsidR="00E37286" w:rsidRPr="00E37286" w:rsidRDefault="00E37286" w:rsidP="00E37286">
      <w:pPr>
        <w:pStyle w:val="Standard"/>
        <w:spacing w:line="100" w:lineRule="atLeast"/>
        <w:jc w:val="center"/>
        <w:rPr>
          <w:b/>
          <w:bCs/>
          <w:sz w:val="24"/>
        </w:rPr>
      </w:pPr>
      <w:r w:rsidRPr="00E37286">
        <w:rPr>
          <w:b/>
          <w:bCs/>
          <w:sz w:val="24"/>
        </w:rPr>
        <w:t>„Prace utrzymaniowe w obrębie pasa drogowego dróg gminnych publicznych i wewnętrznych na terenie Gminy Iwanowice”</w:t>
      </w:r>
    </w:p>
    <w:p w:rsidR="00E37286" w:rsidRDefault="00E37286" w:rsidP="00E37286">
      <w:pPr>
        <w:pStyle w:val="Standard"/>
        <w:spacing w:line="100" w:lineRule="atLeast"/>
        <w:jc w:val="both"/>
        <w:rPr>
          <w:sz w:val="24"/>
        </w:rPr>
      </w:pPr>
    </w:p>
    <w:p w:rsidR="002A473F" w:rsidRPr="0011168D" w:rsidRDefault="002A473F" w:rsidP="002A473F">
      <w:pPr>
        <w:shd w:val="clear" w:color="auto" w:fill="FFFFFF"/>
        <w:spacing w:after="180"/>
        <w:jc w:val="center"/>
        <w:rPr>
          <w:color w:val="000000"/>
          <w:sz w:val="22"/>
        </w:rPr>
      </w:pPr>
      <w:r w:rsidRPr="0011168D">
        <w:rPr>
          <w:color w:val="000000"/>
          <w:sz w:val="22"/>
        </w:rPr>
        <w:t>w postępowaniu o szacunkowej wartości zamówienia nieprzekraczającej kwoty netto 130 000 zł.</w:t>
      </w:r>
    </w:p>
    <w:p w:rsidR="002A473F" w:rsidRPr="002A473F" w:rsidRDefault="002A473F" w:rsidP="002A473F">
      <w:pPr>
        <w:shd w:val="clear" w:color="auto" w:fill="FFFFFF"/>
        <w:spacing w:after="180"/>
        <w:jc w:val="both"/>
        <w:rPr>
          <w:color w:val="000000"/>
        </w:rPr>
      </w:pPr>
      <w:r w:rsidRPr="004E0EFB">
        <w:rPr>
          <w:rStyle w:val="Uwydatnienie"/>
          <w:i w:val="0"/>
        </w:rPr>
        <w:t xml:space="preserve">Postępowanie nie podlega ustawie z dnia 11 września 2019 r. Prawo zamówień publicznych </w:t>
      </w:r>
      <w:r w:rsidRPr="004E0EFB">
        <w:rPr>
          <w:rStyle w:val="Uwydatnienie"/>
          <w:i w:val="0"/>
        </w:rPr>
        <w:br/>
        <w:t xml:space="preserve">(Dz. U. z 2019 r. poz. 2019 z </w:t>
      </w:r>
      <w:proofErr w:type="spellStart"/>
      <w:r w:rsidRPr="004E0EFB">
        <w:rPr>
          <w:rStyle w:val="Uwydatnienie"/>
          <w:i w:val="0"/>
        </w:rPr>
        <w:t>późn</w:t>
      </w:r>
      <w:proofErr w:type="spellEnd"/>
      <w:r w:rsidRPr="004E0EFB">
        <w:rPr>
          <w:rStyle w:val="Uwydatnienie"/>
          <w:i w:val="0"/>
        </w:rPr>
        <w:t>. zm.) – wartość zamówienia nie przekracza kwoty 130 000 złotych. Postępowanie prowadzone jest na podstawie Zarządzenia Wójta Gminy Iwanowice nr O.6.2021 z dnia 25 stycznia 2021 r. w sprawie regulaminu udzielania zamówień publicznych o wartości szacunkowej nieprzekraczającej kwoty netto 130 000 zł.</w:t>
      </w:r>
    </w:p>
    <w:p w:rsidR="00E37286" w:rsidRPr="00E37286" w:rsidRDefault="00E37286" w:rsidP="002A473F">
      <w:pPr>
        <w:pStyle w:val="Standard"/>
        <w:spacing w:line="100" w:lineRule="atLeast"/>
        <w:jc w:val="both"/>
        <w:rPr>
          <w:b/>
          <w:bCs/>
          <w:sz w:val="24"/>
        </w:rPr>
      </w:pPr>
      <w:r w:rsidRPr="00E37286">
        <w:rPr>
          <w:b/>
          <w:bCs/>
          <w:sz w:val="24"/>
        </w:rPr>
        <w:t>Zamawiający:</w:t>
      </w:r>
    </w:p>
    <w:p w:rsidR="00E37286" w:rsidRPr="00E37286" w:rsidRDefault="00E37286" w:rsidP="00E37286">
      <w:pPr>
        <w:jc w:val="both"/>
      </w:pPr>
      <w:r w:rsidRPr="00E37286">
        <w:t>Gmina Iwanowice, 32-095 Iwanowice Włościańskie, ul. Ojcowska 11</w:t>
      </w:r>
    </w:p>
    <w:p w:rsidR="00E37286" w:rsidRPr="00E37286" w:rsidRDefault="00763DC7" w:rsidP="00E37286">
      <w:pPr>
        <w:spacing w:line="100" w:lineRule="atLeast"/>
        <w:jc w:val="both"/>
      </w:pPr>
      <w:hyperlink r:id="rId8" w:history="1">
        <w:r w:rsidR="00E37286" w:rsidRPr="00E37286">
          <w:rPr>
            <w:rStyle w:val="Hipercze"/>
            <w:lang w:val="en-US"/>
          </w:rPr>
          <w:t>www.iwanowice.pl</w:t>
        </w:r>
      </w:hyperlink>
      <w:r w:rsidR="00E37286" w:rsidRPr="00E37286">
        <w:rPr>
          <w:lang w:val="de-DE"/>
        </w:rPr>
        <w:t xml:space="preserve">, </w:t>
      </w:r>
      <w:r w:rsidR="00E2006B">
        <w:rPr>
          <w:rStyle w:val="Hipercze"/>
          <w:lang w:val="en-US"/>
        </w:rPr>
        <w:t>sekretariat@iwanowice.pl</w:t>
      </w:r>
      <w:r w:rsidR="00E37286" w:rsidRPr="00E37286">
        <w:rPr>
          <w:lang w:val="de-DE"/>
        </w:rPr>
        <w:t xml:space="preserve">, tel. </w:t>
      </w:r>
      <w:r w:rsidR="00E37286" w:rsidRPr="00E37286">
        <w:t>(012) 388-40-03 / fax (012) 388-40-30</w:t>
      </w:r>
    </w:p>
    <w:p w:rsidR="00E37286" w:rsidRPr="00E37286" w:rsidRDefault="00E37286" w:rsidP="00E37286">
      <w:pPr>
        <w:pStyle w:val="Standard"/>
        <w:spacing w:line="100" w:lineRule="atLeast"/>
        <w:jc w:val="both"/>
        <w:rPr>
          <w:sz w:val="24"/>
        </w:rPr>
      </w:pPr>
    </w:p>
    <w:p w:rsidR="00E37286" w:rsidRPr="00E37286" w:rsidRDefault="00E37286" w:rsidP="00E37286">
      <w:pPr>
        <w:pStyle w:val="Standard"/>
        <w:spacing w:line="100" w:lineRule="atLeast"/>
        <w:jc w:val="both"/>
        <w:rPr>
          <w:sz w:val="24"/>
        </w:rPr>
      </w:pPr>
    </w:p>
    <w:p w:rsidR="00E37286" w:rsidRPr="00E37286" w:rsidRDefault="00E37286" w:rsidP="00E37286">
      <w:pPr>
        <w:pStyle w:val="Standard"/>
        <w:spacing w:line="100" w:lineRule="atLeast"/>
        <w:jc w:val="both"/>
        <w:rPr>
          <w:b/>
          <w:bCs/>
          <w:sz w:val="24"/>
        </w:rPr>
      </w:pPr>
      <w:r w:rsidRPr="00E37286">
        <w:rPr>
          <w:b/>
          <w:bCs/>
          <w:sz w:val="24"/>
        </w:rPr>
        <w:t xml:space="preserve"> Opis przedmiotu zamówienia:</w:t>
      </w:r>
    </w:p>
    <w:p w:rsidR="00E37286" w:rsidRPr="00E37286" w:rsidRDefault="00E37286" w:rsidP="00E37286">
      <w:pPr>
        <w:pStyle w:val="Standard"/>
        <w:spacing w:line="100" w:lineRule="atLeast"/>
        <w:jc w:val="both"/>
        <w:rPr>
          <w:sz w:val="24"/>
        </w:rPr>
      </w:pPr>
      <w:r w:rsidRPr="00E37286">
        <w:rPr>
          <w:sz w:val="24"/>
        </w:rPr>
        <w:t xml:space="preserve">„Wykonanie robót polegających na następujących pracach: </w:t>
      </w:r>
    </w:p>
    <w:p w:rsidR="00E37286" w:rsidRPr="00E37286" w:rsidRDefault="00E37286" w:rsidP="00E37286">
      <w:pPr>
        <w:pStyle w:val="Standard"/>
        <w:spacing w:line="100" w:lineRule="atLeast"/>
        <w:jc w:val="both"/>
        <w:rPr>
          <w:sz w:val="24"/>
        </w:rPr>
      </w:pPr>
    </w:p>
    <w:p w:rsidR="00E37286" w:rsidRPr="00E37286" w:rsidRDefault="00955279" w:rsidP="00E37286">
      <w:pPr>
        <w:pStyle w:val="Standard"/>
        <w:numPr>
          <w:ilvl w:val="0"/>
          <w:numId w:val="40"/>
        </w:numPr>
        <w:spacing w:line="100" w:lineRule="atLeast"/>
        <w:jc w:val="both"/>
        <w:rPr>
          <w:sz w:val="24"/>
        </w:rPr>
      </w:pPr>
      <w:r>
        <w:rPr>
          <w:sz w:val="24"/>
        </w:rPr>
        <w:t>Praca</w:t>
      </w:r>
      <w:r w:rsidR="00E37286" w:rsidRPr="00E37286">
        <w:rPr>
          <w:sz w:val="24"/>
        </w:rPr>
        <w:t xml:space="preserve"> koparką</w:t>
      </w:r>
      <w:r>
        <w:rPr>
          <w:sz w:val="24"/>
        </w:rPr>
        <w:t xml:space="preserve"> podsiębiernej</w:t>
      </w:r>
    </w:p>
    <w:p w:rsidR="00E37286" w:rsidRPr="00E37286" w:rsidRDefault="00E37286" w:rsidP="00E37286">
      <w:pPr>
        <w:pStyle w:val="Standard"/>
        <w:numPr>
          <w:ilvl w:val="0"/>
          <w:numId w:val="40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>Odtworzenie rowu bez odwozu ziemi (na odkład) do 0,4 m</w:t>
      </w:r>
      <w:r w:rsidRPr="00E37286">
        <w:rPr>
          <w:sz w:val="24"/>
          <w:vertAlign w:val="superscript"/>
        </w:rPr>
        <w:t>3</w:t>
      </w:r>
      <w:r w:rsidRPr="00E37286">
        <w:rPr>
          <w:sz w:val="24"/>
        </w:rPr>
        <w:t>/1mb</w:t>
      </w:r>
    </w:p>
    <w:p w:rsidR="00E37286" w:rsidRPr="00E37286" w:rsidRDefault="00E37286" w:rsidP="00E37286">
      <w:pPr>
        <w:pStyle w:val="Standard"/>
        <w:numPr>
          <w:ilvl w:val="0"/>
          <w:numId w:val="40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>Odtworzenie rowu z odwozem ziemi do 0,4 m</w:t>
      </w:r>
      <w:r w:rsidRPr="00E37286">
        <w:rPr>
          <w:sz w:val="24"/>
          <w:vertAlign w:val="superscript"/>
        </w:rPr>
        <w:t>3</w:t>
      </w:r>
      <w:r w:rsidRPr="00E37286">
        <w:rPr>
          <w:sz w:val="24"/>
        </w:rPr>
        <w:t>/1mb</w:t>
      </w:r>
    </w:p>
    <w:p w:rsidR="00E37286" w:rsidRPr="00E37286" w:rsidRDefault="00E37286" w:rsidP="00E37286">
      <w:pPr>
        <w:pStyle w:val="Standard"/>
        <w:numPr>
          <w:ilvl w:val="0"/>
          <w:numId w:val="40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>Zbieranie pobocza z odwozem</w:t>
      </w:r>
      <w:r w:rsidR="00955279">
        <w:rPr>
          <w:sz w:val="24"/>
        </w:rPr>
        <w:t xml:space="preserve"> urobku – średnia szerokość 0,5 m; średnia grubość zbierania 0,10 m</w:t>
      </w:r>
    </w:p>
    <w:p w:rsidR="00E37286" w:rsidRPr="00E37286" w:rsidRDefault="00E37286" w:rsidP="00E37286">
      <w:pPr>
        <w:pStyle w:val="Standard"/>
        <w:numPr>
          <w:ilvl w:val="0"/>
          <w:numId w:val="40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>Usługa samochodem ciężarowym</w:t>
      </w:r>
    </w:p>
    <w:p w:rsidR="00E37286" w:rsidRDefault="00E37286" w:rsidP="00E37286">
      <w:pPr>
        <w:pStyle w:val="Standard"/>
        <w:numPr>
          <w:ilvl w:val="0"/>
          <w:numId w:val="40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>Montaż korytek</w:t>
      </w:r>
      <w:r w:rsidR="00955279">
        <w:rPr>
          <w:sz w:val="24"/>
        </w:rPr>
        <w:t xml:space="preserve"> betonowych typu mulda – materiał po stronie Zamawiającego.</w:t>
      </w:r>
    </w:p>
    <w:p w:rsidR="00955279" w:rsidRPr="00E37286" w:rsidRDefault="00955279" w:rsidP="00E37286">
      <w:pPr>
        <w:pStyle w:val="Standard"/>
        <w:numPr>
          <w:ilvl w:val="0"/>
          <w:numId w:val="40"/>
        </w:numPr>
        <w:spacing w:line="100" w:lineRule="atLeast"/>
        <w:jc w:val="both"/>
        <w:rPr>
          <w:sz w:val="24"/>
        </w:rPr>
      </w:pPr>
      <w:r>
        <w:rPr>
          <w:sz w:val="24"/>
        </w:rPr>
        <w:t>Mechaniczne udrażnianie przepustów. Średnia długość przepustu – 6,0 m, średnia średnica przepustu FI600</w:t>
      </w:r>
    </w:p>
    <w:p w:rsidR="002A473F" w:rsidRPr="001005FC" w:rsidRDefault="002A473F" w:rsidP="002A473F">
      <w:pPr>
        <w:pStyle w:val="Standard"/>
        <w:spacing w:line="100" w:lineRule="atLeast"/>
        <w:jc w:val="both"/>
        <w:rPr>
          <w:sz w:val="24"/>
        </w:rPr>
      </w:pPr>
      <w:r>
        <w:rPr>
          <w:sz w:val="24"/>
        </w:rPr>
        <w:t>W ilości zgodnej z przedstawioną w formularzu ofertowym.</w:t>
      </w:r>
    </w:p>
    <w:p w:rsidR="00E37286" w:rsidRPr="00E37286" w:rsidRDefault="00E37286" w:rsidP="00E37286">
      <w:pPr>
        <w:pStyle w:val="Standard"/>
        <w:spacing w:line="100" w:lineRule="atLeast"/>
        <w:jc w:val="both"/>
        <w:rPr>
          <w:sz w:val="24"/>
        </w:rPr>
      </w:pPr>
    </w:p>
    <w:p w:rsidR="00E37286" w:rsidRPr="00E37286" w:rsidRDefault="00E37286" w:rsidP="00E37286">
      <w:pPr>
        <w:pStyle w:val="Standard"/>
        <w:spacing w:line="100" w:lineRule="atLeast"/>
        <w:jc w:val="both"/>
        <w:rPr>
          <w:b/>
          <w:bCs/>
          <w:sz w:val="24"/>
        </w:rPr>
      </w:pPr>
      <w:r w:rsidRPr="00E37286">
        <w:rPr>
          <w:b/>
          <w:bCs/>
          <w:sz w:val="24"/>
        </w:rPr>
        <w:t>W ofercie należy podać:</w:t>
      </w:r>
    </w:p>
    <w:p w:rsidR="002A473F" w:rsidRPr="001005FC" w:rsidRDefault="002A473F" w:rsidP="002A473F">
      <w:pPr>
        <w:pStyle w:val="Standard"/>
        <w:numPr>
          <w:ilvl w:val="0"/>
          <w:numId w:val="36"/>
        </w:numPr>
        <w:tabs>
          <w:tab w:val="clear" w:pos="283"/>
          <w:tab w:val="num" w:pos="720"/>
          <w:tab w:val="left" w:pos="12240"/>
        </w:tabs>
        <w:spacing w:line="100" w:lineRule="atLeast"/>
        <w:ind w:left="720" w:hanging="360"/>
        <w:jc w:val="both"/>
        <w:rPr>
          <w:sz w:val="24"/>
        </w:rPr>
      </w:pPr>
      <w:r w:rsidRPr="001005FC">
        <w:rPr>
          <w:sz w:val="24"/>
        </w:rPr>
        <w:t xml:space="preserve">Cenę </w:t>
      </w:r>
      <w:r>
        <w:rPr>
          <w:sz w:val="24"/>
        </w:rPr>
        <w:t xml:space="preserve">jednostkową </w:t>
      </w:r>
      <w:r w:rsidRPr="001005FC">
        <w:rPr>
          <w:sz w:val="24"/>
        </w:rPr>
        <w:t xml:space="preserve">netto, </w:t>
      </w:r>
      <w:r>
        <w:rPr>
          <w:sz w:val="24"/>
        </w:rPr>
        <w:t>wartość netto i wartość brutto</w:t>
      </w:r>
      <w:r w:rsidRPr="001005FC">
        <w:rPr>
          <w:sz w:val="24"/>
        </w:rPr>
        <w:t xml:space="preserve"> za wykonanie prac</w:t>
      </w:r>
      <w:r>
        <w:rPr>
          <w:sz w:val="24"/>
        </w:rPr>
        <w:t>.</w:t>
      </w:r>
    </w:p>
    <w:p w:rsidR="00E37286" w:rsidRPr="00E37286" w:rsidRDefault="00E37286" w:rsidP="00E37286">
      <w:pPr>
        <w:pStyle w:val="Standard"/>
        <w:numPr>
          <w:ilvl w:val="0"/>
          <w:numId w:val="36"/>
        </w:numPr>
        <w:tabs>
          <w:tab w:val="clear" w:pos="283"/>
          <w:tab w:val="num" w:pos="720"/>
          <w:tab w:val="left" w:pos="12240"/>
        </w:tabs>
        <w:spacing w:line="100" w:lineRule="atLeast"/>
        <w:ind w:left="720" w:hanging="360"/>
        <w:jc w:val="both"/>
        <w:rPr>
          <w:sz w:val="24"/>
        </w:rPr>
      </w:pPr>
      <w:r w:rsidRPr="00E37286">
        <w:rPr>
          <w:sz w:val="24"/>
        </w:rPr>
        <w:t>Warunki płatności (ilość dni od daty wystawienia faktury).</w:t>
      </w:r>
    </w:p>
    <w:p w:rsidR="00E37286" w:rsidRPr="002A473F" w:rsidRDefault="002A473F" w:rsidP="00E37286">
      <w:pPr>
        <w:pStyle w:val="Standard"/>
        <w:numPr>
          <w:ilvl w:val="0"/>
          <w:numId w:val="36"/>
        </w:numPr>
        <w:spacing w:line="100" w:lineRule="atLeast"/>
        <w:jc w:val="both"/>
        <w:rPr>
          <w:sz w:val="24"/>
        </w:rPr>
      </w:pPr>
      <w:r w:rsidRPr="001005FC">
        <w:rPr>
          <w:sz w:val="24"/>
        </w:rPr>
        <w:t>W cenie oferent winien uwzględnić całość kosztów niezbędnych do wykonania robót.</w:t>
      </w:r>
    </w:p>
    <w:p w:rsidR="00E37286" w:rsidRPr="00E37286" w:rsidRDefault="00E37286" w:rsidP="00E37286">
      <w:pPr>
        <w:rPr>
          <w:b/>
          <w:bCs/>
        </w:rPr>
      </w:pPr>
      <w:r w:rsidRPr="00E37286">
        <w:rPr>
          <w:b/>
          <w:bCs/>
        </w:rPr>
        <w:tab/>
      </w:r>
    </w:p>
    <w:p w:rsidR="00E37286" w:rsidRPr="00E37286" w:rsidRDefault="00E37286" w:rsidP="00E37286">
      <w:r w:rsidRPr="00E37286">
        <w:rPr>
          <w:b/>
          <w:bCs/>
        </w:rPr>
        <w:t>Warunki udziału w postępowaniu</w:t>
      </w:r>
      <w:r w:rsidRPr="00E37286">
        <w:t>:</w:t>
      </w:r>
    </w:p>
    <w:p w:rsidR="00E37286" w:rsidRPr="00E37286" w:rsidRDefault="00E37286" w:rsidP="00E37286">
      <w:pPr>
        <w:jc w:val="both"/>
      </w:pPr>
      <w:r w:rsidRPr="00E37286">
        <w:t>O udzielenie zamówienia mogą ubiegać się oferenci, którzy spełnią następujące warunki:</w:t>
      </w:r>
    </w:p>
    <w:p w:rsidR="00E37286" w:rsidRPr="00E37286" w:rsidRDefault="00E37286" w:rsidP="00E37286">
      <w:pPr>
        <w:numPr>
          <w:ilvl w:val="0"/>
          <w:numId w:val="38"/>
        </w:numPr>
        <w:tabs>
          <w:tab w:val="left" w:pos="12240"/>
        </w:tabs>
        <w:suppressAutoHyphens/>
        <w:ind w:left="720" w:hanging="360"/>
        <w:jc w:val="both"/>
      </w:pPr>
      <w:r w:rsidRPr="00E37286">
        <w:t>posiadają uprawnienia do wykonywania określonej działalności lub czynności, jeżeli ustawy nakładają obowiązek posiadania takich uprawnień;</w:t>
      </w:r>
    </w:p>
    <w:p w:rsidR="00E37286" w:rsidRPr="00E37286" w:rsidRDefault="00E37286" w:rsidP="00E37286">
      <w:pPr>
        <w:numPr>
          <w:ilvl w:val="0"/>
          <w:numId w:val="38"/>
        </w:numPr>
        <w:tabs>
          <w:tab w:val="left" w:pos="12240"/>
        </w:tabs>
        <w:suppressAutoHyphens/>
        <w:ind w:left="720" w:hanging="360"/>
        <w:jc w:val="both"/>
      </w:pPr>
      <w:r w:rsidRPr="00E37286">
        <w:lastRenderedPageBreak/>
        <w:t>posiadają niezbędna wiedzę i doświadczenie oraz dysponują potencjałem technicznym i  osobami zdolnymi do wykonania zamówienia;</w:t>
      </w:r>
    </w:p>
    <w:p w:rsidR="00E37286" w:rsidRPr="00E37286" w:rsidRDefault="00E37286" w:rsidP="00E37286">
      <w:pPr>
        <w:numPr>
          <w:ilvl w:val="0"/>
          <w:numId w:val="38"/>
        </w:numPr>
        <w:tabs>
          <w:tab w:val="left" w:pos="12240"/>
        </w:tabs>
        <w:suppressAutoHyphens/>
        <w:ind w:left="720" w:hanging="360"/>
        <w:jc w:val="both"/>
      </w:pPr>
      <w:r w:rsidRPr="00E37286">
        <w:t>znajdują się w sytuacji ekonomicznej i finansowej zapewniającej wykonanie zamówienia.</w:t>
      </w:r>
    </w:p>
    <w:p w:rsidR="00E37286" w:rsidRPr="00E37286" w:rsidRDefault="00E37286" w:rsidP="00E37286">
      <w:pPr>
        <w:pStyle w:val="Standard"/>
        <w:spacing w:line="100" w:lineRule="atLeast"/>
        <w:jc w:val="both"/>
        <w:rPr>
          <w:b/>
          <w:bCs/>
          <w:sz w:val="24"/>
        </w:rPr>
      </w:pPr>
    </w:p>
    <w:p w:rsidR="00E37286" w:rsidRPr="00E37286" w:rsidRDefault="00E37286" w:rsidP="00E37286">
      <w:pPr>
        <w:pStyle w:val="Standard"/>
        <w:spacing w:line="100" w:lineRule="atLeast"/>
        <w:jc w:val="both"/>
        <w:rPr>
          <w:b/>
          <w:bCs/>
          <w:sz w:val="24"/>
        </w:rPr>
      </w:pPr>
      <w:r w:rsidRPr="00E37286">
        <w:rPr>
          <w:b/>
          <w:bCs/>
          <w:sz w:val="24"/>
        </w:rPr>
        <w:tab/>
      </w:r>
    </w:p>
    <w:p w:rsidR="00E37286" w:rsidRPr="00E37286" w:rsidRDefault="00E37286" w:rsidP="00E37286">
      <w:pPr>
        <w:pStyle w:val="Standard"/>
        <w:spacing w:line="100" w:lineRule="atLeast"/>
        <w:jc w:val="both"/>
        <w:rPr>
          <w:b/>
          <w:bCs/>
          <w:sz w:val="24"/>
        </w:rPr>
      </w:pPr>
      <w:r w:rsidRPr="00E37286">
        <w:rPr>
          <w:b/>
          <w:bCs/>
          <w:sz w:val="24"/>
        </w:rPr>
        <w:tab/>
        <w:t xml:space="preserve">Dokumenty wymagane:   </w:t>
      </w:r>
    </w:p>
    <w:p w:rsidR="00E37286" w:rsidRPr="00E37286" w:rsidRDefault="00E37286" w:rsidP="00E37286">
      <w:pPr>
        <w:numPr>
          <w:ilvl w:val="0"/>
          <w:numId w:val="37"/>
        </w:numPr>
        <w:tabs>
          <w:tab w:val="left" w:pos="12240"/>
        </w:tabs>
        <w:suppressAutoHyphens/>
        <w:spacing w:line="100" w:lineRule="atLeast"/>
        <w:ind w:left="720" w:hanging="360"/>
        <w:jc w:val="both"/>
      </w:pPr>
      <w:r w:rsidRPr="00E37286">
        <w:t>Formularz ofertowy zgodny z załączonym wzorem</w:t>
      </w:r>
    </w:p>
    <w:p w:rsidR="00E37286" w:rsidRPr="00E37286" w:rsidRDefault="00E37286" w:rsidP="00E37286">
      <w:pPr>
        <w:pStyle w:val="Standard"/>
        <w:numPr>
          <w:ilvl w:val="0"/>
          <w:numId w:val="37"/>
        </w:numPr>
        <w:tabs>
          <w:tab w:val="left" w:pos="12240"/>
        </w:tabs>
        <w:spacing w:line="100" w:lineRule="atLeast"/>
        <w:ind w:left="720" w:hanging="360"/>
        <w:jc w:val="both"/>
        <w:rPr>
          <w:sz w:val="24"/>
        </w:rPr>
      </w:pPr>
      <w:r w:rsidRPr="00E37286">
        <w:rPr>
          <w:sz w:val="24"/>
        </w:rPr>
        <w:t>Należy złożyć oświadczenie o spełnieniu warunków udziału w postępowaniu (załącznik nr 2)</w:t>
      </w:r>
    </w:p>
    <w:p w:rsidR="00E37286" w:rsidRPr="00E37286" w:rsidRDefault="00E37286" w:rsidP="00E37286">
      <w:pPr>
        <w:pStyle w:val="Standard"/>
        <w:spacing w:line="100" w:lineRule="atLeast"/>
        <w:jc w:val="both"/>
        <w:rPr>
          <w:b/>
          <w:bCs/>
          <w:sz w:val="24"/>
        </w:rPr>
      </w:pPr>
    </w:p>
    <w:p w:rsidR="00E37286" w:rsidRPr="00E37286" w:rsidRDefault="00E37286" w:rsidP="00E37286">
      <w:pPr>
        <w:pStyle w:val="Standard"/>
        <w:spacing w:line="100" w:lineRule="atLeast"/>
        <w:ind w:firstLine="708"/>
        <w:jc w:val="both"/>
        <w:rPr>
          <w:b/>
          <w:bCs/>
          <w:sz w:val="24"/>
        </w:rPr>
      </w:pPr>
      <w:r w:rsidRPr="00E37286">
        <w:rPr>
          <w:b/>
          <w:bCs/>
          <w:sz w:val="24"/>
        </w:rPr>
        <w:t xml:space="preserve">Kryteria oceny ofert: </w:t>
      </w:r>
    </w:p>
    <w:p w:rsidR="00E37286" w:rsidRPr="00E37286" w:rsidRDefault="00E37286" w:rsidP="00E37286">
      <w:pPr>
        <w:pStyle w:val="Standard"/>
        <w:numPr>
          <w:ilvl w:val="0"/>
          <w:numId w:val="35"/>
        </w:numPr>
        <w:tabs>
          <w:tab w:val="clear" w:pos="540"/>
          <w:tab w:val="num" w:pos="720"/>
          <w:tab w:val="left" w:pos="12240"/>
        </w:tabs>
        <w:spacing w:line="100" w:lineRule="atLeast"/>
        <w:ind w:left="720"/>
        <w:jc w:val="both"/>
        <w:rPr>
          <w:b/>
          <w:bCs/>
          <w:sz w:val="24"/>
        </w:rPr>
      </w:pPr>
      <w:r w:rsidRPr="00E37286">
        <w:rPr>
          <w:sz w:val="24"/>
        </w:rPr>
        <w:t xml:space="preserve">cena – </w:t>
      </w:r>
      <w:r w:rsidRPr="00E37286">
        <w:rPr>
          <w:b/>
          <w:bCs/>
          <w:sz w:val="24"/>
        </w:rPr>
        <w:t>100%</w:t>
      </w:r>
    </w:p>
    <w:p w:rsidR="00E37286" w:rsidRPr="00E37286" w:rsidRDefault="00E37286" w:rsidP="00E37286">
      <w:pPr>
        <w:pStyle w:val="Standard"/>
        <w:spacing w:line="100" w:lineRule="atLeast"/>
        <w:jc w:val="both"/>
        <w:rPr>
          <w:sz w:val="24"/>
        </w:rPr>
      </w:pPr>
    </w:p>
    <w:p w:rsidR="00E37286" w:rsidRPr="00E37286" w:rsidRDefault="00E37286" w:rsidP="00E37286">
      <w:pPr>
        <w:pStyle w:val="Standard"/>
        <w:spacing w:line="100" w:lineRule="atLeast"/>
        <w:ind w:firstLine="708"/>
        <w:jc w:val="both"/>
        <w:rPr>
          <w:b/>
          <w:bCs/>
          <w:sz w:val="24"/>
        </w:rPr>
      </w:pPr>
      <w:r w:rsidRPr="00E37286">
        <w:rPr>
          <w:b/>
          <w:bCs/>
          <w:sz w:val="24"/>
        </w:rPr>
        <w:t>Miejsce oraz termin składania i otwarcia ofert:</w:t>
      </w:r>
    </w:p>
    <w:p w:rsidR="00E37286" w:rsidRPr="00E37286" w:rsidRDefault="00E37286" w:rsidP="00E37286">
      <w:pPr>
        <w:pStyle w:val="Standard"/>
        <w:spacing w:line="100" w:lineRule="atLeast"/>
        <w:jc w:val="both"/>
        <w:rPr>
          <w:b/>
          <w:bCs/>
          <w:sz w:val="24"/>
        </w:rPr>
      </w:pPr>
      <w:r w:rsidRPr="00E37286">
        <w:rPr>
          <w:sz w:val="24"/>
        </w:rPr>
        <w:t xml:space="preserve">Oferty należy składać w zapieczętowanych kopertach osobiście w Urzędzie Gminy Iwanowice, pok. Nr 1 /sekretariat/,  emailem na adres sekretariat@iwanowice.pl, faksem 12 388 40 03. Termin składania ofert upływa dnia </w:t>
      </w:r>
      <w:r w:rsidR="00550047">
        <w:rPr>
          <w:b/>
          <w:sz w:val="24"/>
        </w:rPr>
        <w:t>09</w:t>
      </w:r>
      <w:r w:rsidRPr="00E37286">
        <w:rPr>
          <w:b/>
          <w:sz w:val="24"/>
        </w:rPr>
        <w:t xml:space="preserve"> </w:t>
      </w:r>
      <w:r w:rsidR="00550047">
        <w:rPr>
          <w:b/>
          <w:sz w:val="24"/>
        </w:rPr>
        <w:t>stycznia</w:t>
      </w:r>
      <w:r w:rsidRPr="00E37286">
        <w:rPr>
          <w:b/>
          <w:sz w:val="24"/>
        </w:rPr>
        <w:t xml:space="preserve"> </w:t>
      </w:r>
      <w:r w:rsidR="00550047">
        <w:rPr>
          <w:b/>
          <w:bCs/>
          <w:sz w:val="24"/>
        </w:rPr>
        <w:t>2023</w:t>
      </w:r>
      <w:r w:rsidRPr="00E37286">
        <w:rPr>
          <w:b/>
          <w:bCs/>
          <w:sz w:val="24"/>
        </w:rPr>
        <w:t xml:space="preserve"> r</w:t>
      </w:r>
      <w:r w:rsidRPr="002A473F">
        <w:rPr>
          <w:b/>
          <w:bCs/>
          <w:sz w:val="24"/>
        </w:rPr>
        <w:t>.</w:t>
      </w:r>
      <w:r w:rsidR="002A473F" w:rsidRPr="002A473F">
        <w:rPr>
          <w:b/>
          <w:sz w:val="24"/>
        </w:rPr>
        <w:t xml:space="preserve"> o godz. 10:00</w:t>
      </w:r>
      <w:r w:rsidRPr="00E37286">
        <w:rPr>
          <w:sz w:val="24"/>
        </w:rPr>
        <w:t xml:space="preserve"> Koperty powinny być oznaczone, z dopiskiem </w:t>
      </w:r>
      <w:r w:rsidRPr="00E37286">
        <w:rPr>
          <w:b/>
          <w:bCs/>
          <w:sz w:val="24"/>
        </w:rPr>
        <w:t xml:space="preserve">„Prace utrzymaniowe w obrębie pasa drogowego dróg gminnych publicznych i wewnętrznych na terenie Gminy Iwanowice” </w:t>
      </w:r>
    </w:p>
    <w:p w:rsidR="00E37286" w:rsidRPr="00E37286" w:rsidRDefault="00E37286" w:rsidP="00E37286">
      <w:pPr>
        <w:pStyle w:val="Standard"/>
        <w:spacing w:line="100" w:lineRule="atLeast"/>
        <w:jc w:val="both"/>
        <w:rPr>
          <w:b/>
          <w:bCs/>
          <w:sz w:val="24"/>
        </w:rPr>
      </w:pPr>
    </w:p>
    <w:p w:rsidR="00E37286" w:rsidRPr="00E37286" w:rsidRDefault="00E37286" w:rsidP="00E37286">
      <w:pPr>
        <w:pStyle w:val="Standard"/>
        <w:spacing w:line="100" w:lineRule="atLeast"/>
        <w:jc w:val="both"/>
        <w:rPr>
          <w:b/>
          <w:bCs/>
          <w:sz w:val="24"/>
        </w:rPr>
      </w:pPr>
      <w:r w:rsidRPr="00E37286">
        <w:rPr>
          <w:sz w:val="24"/>
        </w:rPr>
        <w:tab/>
      </w:r>
      <w:r w:rsidRPr="00E37286">
        <w:rPr>
          <w:b/>
          <w:bCs/>
          <w:sz w:val="24"/>
        </w:rPr>
        <w:t>Uwagi:</w:t>
      </w:r>
    </w:p>
    <w:p w:rsidR="00E37286" w:rsidRPr="00E37286" w:rsidRDefault="00E37286" w:rsidP="00E37286">
      <w:pPr>
        <w:pStyle w:val="Standard"/>
        <w:numPr>
          <w:ilvl w:val="0"/>
          <w:numId w:val="39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>Po dokonaniu oceny przedstawionych ofert, oferenci którzy złożyli oferty zostaną powiadomieni o wyborze najkorzystniejszej oferty.</w:t>
      </w:r>
    </w:p>
    <w:p w:rsidR="00E37286" w:rsidRPr="00E37286" w:rsidRDefault="00E37286" w:rsidP="00E37286">
      <w:pPr>
        <w:pStyle w:val="Standard"/>
        <w:numPr>
          <w:ilvl w:val="0"/>
          <w:numId w:val="39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 xml:space="preserve">Prace będą zlecone każdorazowo przez Referat Inwestycji i Gospodarki Komunalnej Urzędu Gminy Iwanowice w zależności od zaistniałych potrzeb </w:t>
      </w:r>
    </w:p>
    <w:p w:rsidR="00E37286" w:rsidRPr="00E37286" w:rsidRDefault="00E37286" w:rsidP="00E37286">
      <w:pPr>
        <w:pStyle w:val="Standard"/>
        <w:numPr>
          <w:ilvl w:val="0"/>
          <w:numId w:val="39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>Ilości robót są orientacyjne i mogą nastąpić zmiany w zależności od potrzeb jakie powstaną w ciągu trwania umowy.</w:t>
      </w:r>
    </w:p>
    <w:p w:rsidR="00E37286" w:rsidRPr="00E37286" w:rsidRDefault="00E37286" w:rsidP="00E37286">
      <w:pPr>
        <w:pStyle w:val="Standard"/>
        <w:numPr>
          <w:ilvl w:val="0"/>
          <w:numId w:val="39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 xml:space="preserve">Zamawiający dopuszcza składanie ofert częściowych. </w:t>
      </w:r>
    </w:p>
    <w:p w:rsidR="00E37286" w:rsidRPr="00E37286" w:rsidRDefault="00E37286" w:rsidP="00E37286">
      <w:pPr>
        <w:pStyle w:val="Standard"/>
        <w:numPr>
          <w:ilvl w:val="0"/>
          <w:numId w:val="39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>Umowa zostanie podpisana na określony rodzaj zadania lub określone rodzaje zadań, z wykonawca który na danym zadaniu lub danych zadaniach zaoferował najkorzystniejszą cenę.</w:t>
      </w:r>
    </w:p>
    <w:p w:rsidR="00E37286" w:rsidRPr="00E37286" w:rsidRDefault="00550047" w:rsidP="00E37286">
      <w:pPr>
        <w:pStyle w:val="Standard"/>
        <w:numPr>
          <w:ilvl w:val="0"/>
          <w:numId w:val="39"/>
        </w:numPr>
        <w:spacing w:line="100" w:lineRule="atLeast"/>
        <w:jc w:val="both"/>
        <w:rPr>
          <w:sz w:val="24"/>
        </w:rPr>
      </w:pPr>
      <w:r>
        <w:rPr>
          <w:sz w:val="24"/>
        </w:rPr>
        <w:t>Rozliczenie robót nastąpi na podstawie faktycznie wykonanych robót potwierdzonych przez upoważnionego pracownika Urzędu Gminy Iwanowice po cenach jednostkowych zaoferowanych w formularzu ofertowym.</w:t>
      </w:r>
    </w:p>
    <w:p w:rsidR="00E37286" w:rsidRPr="00E37286" w:rsidRDefault="00E37286" w:rsidP="00E37286"/>
    <w:p w:rsidR="00E37286" w:rsidRPr="00E37286" w:rsidRDefault="00E37286" w:rsidP="00BB54E7">
      <w:pPr>
        <w:pStyle w:val="Tekstpodstawowy"/>
        <w:jc w:val="left"/>
      </w:pPr>
    </w:p>
    <w:sectPr w:rsidR="00E37286" w:rsidRPr="00E37286" w:rsidSect="00BB54E7">
      <w:headerReference w:type="default" r:id="rId9"/>
      <w:footerReference w:type="default" r:id="rId10"/>
      <w:pgSz w:w="11906" w:h="16838"/>
      <w:pgMar w:top="10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C7" w:rsidRDefault="00763DC7">
      <w:r>
        <w:separator/>
      </w:r>
    </w:p>
  </w:endnote>
  <w:endnote w:type="continuationSeparator" w:id="0">
    <w:p w:rsidR="00763DC7" w:rsidRDefault="0076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FD" w:rsidRPr="00E0455E" w:rsidRDefault="00190EFD" w:rsidP="00C07295">
    <w:pPr>
      <w:pStyle w:val="Stopka"/>
      <w:pBdr>
        <w:bottom w:val="single" w:sz="12" w:space="1" w:color="auto"/>
      </w:pBdr>
      <w:ind w:left="360"/>
      <w:jc w:val="center"/>
      <w:rPr>
        <w:rFonts w:ascii="Tahoma" w:hAnsi="Tahoma" w:cs="Tahoma"/>
        <w:sz w:val="20"/>
        <w:szCs w:val="20"/>
      </w:rPr>
    </w:pPr>
  </w:p>
  <w:p w:rsidR="00190EFD" w:rsidRPr="00204179" w:rsidRDefault="00190EFD" w:rsidP="00C07295">
    <w:pPr>
      <w:pStyle w:val="Stopka"/>
      <w:ind w:left="360"/>
      <w:jc w:val="center"/>
      <w:rPr>
        <w:lang w:val="en-US"/>
      </w:rPr>
    </w:pPr>
    <w:r w:rsidRPr="00204179">
      <w:rPr>
        <w:sz w:val="20"/>
        <w:szCs w:val="20"/>
        <w:lang w:val="en-US"/>
      </w:rPr>
      <w:t xml:space="preserve"> </w:t>
    </w:r>
    <w:r w:rsidR="00567332" w:rsidRPr="00204179">
      <w:rPr>
        <w:lang w:val="en-US"/>
      </w:rPr>
      <w:t>http://www.iwanowice.</w:t>
    </w:r>
    <w:r w:rsidRPr="00204179">
      <w:rPr>
        <w:lang w:val="en-US"/>
      </w:rPr>
      <w:t xml:space="preserve">pl  e-mail: </w:t>
    </w:r>
    <w:r w:rsidR="00300DAA" w:rsidRPr="00204179">
      <w:rPr>
        <w:lang w:val="en-US"/>
      </w:rPr>
      <w:t>sekretariat</w:t>
    </w:r>
    <w:r w:rsidRPr="00204179">
      <w:rPr>
        <w:lang w:val="en-US"/>
      </w:rPr>
      <w:t>@iwanowice.pl</w:t>
    </w:r>
  </w:p>
  <w:p w:rsidR="00190EFD" w:rsidRPr="00204179" w:rsidRDefault="00190EFD" w:rsidP="00C07295">
    <w:pPr>
      <w:pStyle w:val="Stopka"/>
      <w:ind w:left="360"/>
      <w:jc w:val="center"/>
    </w:pPr>
    <w:r w:rsidRPr="00204179">
      <w:t>tel. 12 388 40 03, 12 388 40 30, fax. wew.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C7" w:rsidRDefault="00763DC7">
      <w:r>
        <w:separator/>
      </w:r>
    </w:p>
  </w:footnote>
  <w:footnote w:type="continuationSeparator" w:id="0">
    <w:p w:rsidR="00763DC7" w:rsidRDefault="0076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FD" w:rsidRPr="00984408" w:rsidRDefault="00984408" w:rsidP="007C7416">
    <w:pPr>
      <w:pStyle w:val="Nagwek1"/>
      <w:spacing w:line="276" w:lineRule="auto"/>
      <w:ind w:left="-284" w:firstLine="1135"/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756285" cy="800100"/>
          <wp:effectExtent l="0" t="0" r="5715" b="0"/>
          <wp:wrapNone/>
          <wp:docPr id="3" name="Obraz 3" descr="herb z o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z o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3773" r="25809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EFD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</w:t>
    </w:r>
    <w:r w:rsidR="00300DAA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190EFD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IWANOWICE</w:t>
    </w:r>
  </w:p>
  <w:p w:rsidR="00017306" w:rsidRPr="007C7416" w:rsidRDefault="00025558" w:rsidP="007C7416">
    <w:pPr>
      <w:pStyle w:val="Nagwek"/>
      <w:pBdr>
        <w:bottom w:val="single" w:sz="12" w:space="1" w:color="auto"/>
      </w:pBdr>
      <w:tabs>
        <w:tab w:val="clear" w:pos="4536"/>
      </w:tabs>
      <w:spacing w:line="360" w:lineRule="auto"/>
      <w:jc w:val="center"/>
      <w:rPr>
        <w:szCs w:val="28"/>
      </w:rPr>
    </w:pPr>
    <w:r>
      <w:rPr>
        <w:szCs w:val="28"/>
      </w:rPr>
      <w:t xml:space="preserve">            </w:t>
    </w:r>
    <w:r w:rsidR="00017306" w:rsidRPr="007C7416">
      <w:rPr>
        <w:szCs w:val="28"/>
      </w:rPr>
      <w:t xml:space="preserve">32 – 095 </w:t>
    </w:r>
    <w:r w:rsidR="00912B9F" w:rsidRPr="007C7416">
      <w:rPr>
        <w:szCs w:val="28"/>
      </w:rPr>
      <w:t>Iwanowice Włościańskie</w:t>
    </w:r>
    <w:r w:rsidR="00017306" w:rsidRPr="007C7416">
      <w:rPr>
        <w:szCs w:val="28"/>
      </w:rPr>
      <w:t xml:space="preserve">, </w:t>
    </w:r>
    <w:r w:rsidR="00912B9F" w:rsidRPr="007C7416">
      <w:rPr>
        <w:szCs w:val="28"/>
      </w:rPr>
      <w:t>ul</w:t>
    </w:r>
    <w:r w:rsidR="00017306" w:rsidRPr="007C7416">
      <w:rPr>
        <w:szCs w:val="28"/>
      </w:rPr>
      <w:t>. O</w:t>
    </w:r>
    <w:r w:rsidR="00912B9F" w:rsidRPr="007C7416">
      <w:rPr>
        <w:szCs w:val="28"/>
      </w:rPr>
      <w:t xml:space="preserve">jcowska </w:t>
    </w:r>
    <w:r w:rsidR="00017306" w:rsidRPr="007C7416">
      <w:rPr>
        <w:szCs w:val="28"/>
      </w:rPr>
      <w:t>11</w:t>
    </w:r>
  </w:p>
  <w:p w:rsidR="00300DAA" w:rsidRPr="00984408" w:rsidRDefault="00300DAA" w:rsidP="0068014E">
    <w:pPr>
      <w:pStyle w:val="Nagwek"/>
      <w:pBdr>
        <w:bottom w:val="single" w:sz="12" w:space="1" w:color="auto"/>
      </w:pBdr>
      <w:jc w:val="center"/>
      <w:rPr>
        <w:rFonts w:ascii="Tahoma" w:hAnsi="Tahoma" w:cs="Tahom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90EFD" w:rsidRDefault="00190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"/>
      <w:lvlJc w:val="left"/>
      <w:pPr>
        <w:tabs>
          <w:tab w:val="num" w:pos="540"/>
        </w:tabs>
        <w:ind w:left="54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351D97"/>
    <w:multiLevelType w:val="hybridMultilevel"/>
    <w:tmpl w:val="4746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F521E"/>
    <w:multiLevelType w:val="hybridMultilevel"/>
    <w:tmpl w:val="7E3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90FC1"/>
    <w:multiLevelType w:val="hybridMultilevel"/>
    <w:tmpl w:val="3DBA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8B0D1F"/>
    <w:multiLevelType w:val="multilevel"/>
    <w:tmpl w:val="1F8ED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A94ACC"/>
    <w:multiLevelType w:val="multilevel"/>
    <w:tmpl w:val="7114AF9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906BF"/>
    <w:multiLevelType w:val="hybridMultilevel"/>
    <w:tmpl w:val="1A94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13BEA"/>
    <w:multiLevelType w:val="multilevel"/>
    <w:tmpl w:val="7AFEFA8C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89136C"/>
    <w:multiLevelType w:val="hybridMultilevel"/>
    <w:tmpl w:val="A1F6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0FEC"/>
    <w:multiLevelType w:val="multilevel"/>
    <w:tmpl w:val="2662CF92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A5070E"/>
    <w:multiLevelType w:val="multilevel"/>
    <w:tmpl w:val="9E802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AC403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3F932FF7"/>
    <w:multiLevelType w:val="hybridMultilevel"/>
    <w:tmpl w:val="92E00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74CDB"/>
    <w:multiLevelType w:val="hybridMultilevel"/>
    <w:tmpl w:val="B7526ED2"/>
    <w:lvl w:ilvl="0" w:tplc="117C27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44BB5"/>
    <w:multiLevelType w:val="hybridMultilevel"/>
    <w:tmpl w:val="7B5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90B56"/>
    <w:multiLevelType w:val="hybridMultilevel"/>
    <w:tmpl w:val="0168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21189A"/>
    <w:multiLevelType w:val="hybridMultilevel"/>
    <w:tmpl w:val="091A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A698A"/>
    <w:multiLevelType w:val="multilevel"/>
    <w:tmpl w:val="2E7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7355437"/>
    <w:multiLevelType w:val="hybridMultilevel"/>
    <w:tmpl w:val="A83EC150"/>
    <w:lvl w:ilvl="0" w:tplc="28C0A536">
      <w:start w:val="1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200F"/>
    <w:multiLevelType w:val="hybridMultilevel"/>
    <w:tmpl w:val="094E3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228BE"/>
    <w:multiLevelType w:val="hybridMultilevel"/>
    <w:tmpl w:val="02248D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87216"/>
    <w:multiLevelType w:val="multilevel"/>
    <w:tmpl w:val="0FB639F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4" w15:restartNumberingAfterBreak="0">
    <w:nsid w:val="5F2E3E52"/>
    <w:multiLevelType w:val="multilevel"/>
    <w:tmpl w:val="33E8C3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0BCF"/>
    <w:multiLevelType w:val="hybridMultilevel"/>
    <w:tmpl w:val="7738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E24A1"/>
    <w:multiLevelType w:val="multilevel"/>
    <w:tmpl w:val="5D4E09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7" w15:restartNumberingAfterBreak="0">
    <w:nsid w:val="71907A41"/>
    <w:multiLevelType w:val="hybridMultilevel"/>
    <w:tmpl w:val="6206147A"/>
    <w:lvl w:ilvl="0" w:tplc="04150011">
      <w:start w:val="1"/>
      <w:numFmt w:val="decimal"/>
      <w:pStyle w:val="Pozdrowieni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25A52"/>
    <w:multiLevelType w:val="hybridMultilevel"/>
    <w:tmpl w:val="AF445F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175834"/>
    <w:multiLevelType w:val="hybridMultilevel"/>
    <w:tmpl w:val="F15C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83D90"/>
    <w:multiLevelType w:val="multilevel"/>
    <w:tmpl w:val="02941FF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6"/>
  </w:num>
  <w:num w:numId="3">
    <w:abstractNumId w:val="12"/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3"/>
  </w:num>
  <w:num w:numId="7">
    <w:abstractNumId w:val="15"/>
  </w:num>
  <w:num w:numId="8">
    <w:abstractNumId w:val="38"/>
  </w:num>
  <w:num w:numId="9">
    <w:abstractNumId w:val="23"/>
  </w:num>
  <w:num w:numId="10">
    <w:abstractNumId w:val="31"/>
  </w:num>
  <w:num w:numId="11">
    <w:abstractNumId w:val="8"/>
  </w:num>
  <w:num w:numId="12">
    <w:abstractNumId w:val="11"/>
  </w:num>
  <w:num w:numId="13">
    <w:abstractNumId w:val="34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29"/>
  </w:num>
  <w:num w:numId="19">
    <w:abstractNumId w:val="33"/>
  </w:num>
  <w:num w:numId="20">
    <w:abstractNumId w:val="40"/>
  </w:num>
  <w:num w:numId="21">
    <w:abstractNumId w:val="26"/>
  </w:num>
  <w:num w:numId="22">
    <w:abstractNumId w:val="14"/>
  </w:num>
  <w:num w:numId="23">
    <w:abstractNumId w:val="9"/>
  </w:num>
  <w:num w:numId="24">
    <w:abstractNumId w:val="19"/>
  </w:num>
  <w:num w:numId="25">
    <w:abstractNumId w:val="30"/>
  </w:num>
  <w:num w:numId="26">
    <w:abstractNumId w:val="35"/>
  </w:num>
  <w:num w:numId="27">
    <w:abstractNumId w:val="32"/>
  </w:num>
  <w:num w:numId="28">
    <w:abstractNumId w:val="28"/>
  </w:num>
  <w:num w:numId="29">
    <w:abstractNumId w:val="22"/>
  </w:num>
  <w:num w:numId="30">
    <w:abstractNumId w:val="39"/>
  </w:num>
  <w:num w:numId="31">
    <w:abstractNumId w:val="17"/>
  </w:num>
  <w:num w:numId="32">
    <w:abstractNumId w:val="24"/>
  </w:num>
  <w:num w:numId="33">
    <w:abstractNumId w:val="25"/>
  </w:num>
  <w:num w:numId="34">
    <w:abstractNumId w:val="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95"/>
    <w:rsid w:val="00003AF1"/>
    <w:rsid w:val="00010593"/>
    <w:rsid w:val="000135F5"/>
    <w:rsid w:val="00014766"/>
    <w:rsid w:val="00017306"/>
    <w:rsid w:val="00017443"/>
    <w:rsid w:val="00020666"/>
    <w:rsid w:val="00025558"/>
    <w:rsid w:val="0002638E"/>
    <w:rsid w:val="0004331A"/>
    <w:rsid w:val="00045C1E"/>
    <w:rsid w:val="00051C62"/>
    <w:rsid w:val="00054BB1"/>
    <w:rsid w:val="00071A83"/>
    <w:rsid w:val="000725CA"/>
    <w:rsid w:val="00073625"/>
    <w:rsid w:val="000742DB"/>
    <w:rsid w:val="00093284"/>
    <w:rsid w:val="000B1C97"/>
    <w:rsid w:val="000B3FF7"/>
    <w:rsid w:val="000C09A8"/>
    <w:rsid w:val="000C3934"/>
    <w:rsid w:val="000D1FA8"/>
    <w:rsid w:val="000E2753"/>
    <w:rsid w:val="000E679F"/>
    <w:rsid w:val="000F06DE"/>
    <w:rsid w:val="000F2EB8"/>
    <w:rsid w:val="000F56EC"/>
    <w:rsid w:val="000F5B40"/>
    <w:rsid w:val="001038D2"/>
    <w:rsid w:val="00110166"/>
    <w:rsid w:val="0011168D"/>
    <w:rsid w:val="00112CD1"/>
    <w:rsid w:val="0011321A"/>
    <w:rsid w:val="001227A3"/>
    <w:rsid w:val="001252AA"/>
    <w:rsid w:val="001327DF"/>
    <w:rsid w:val="0013507D"/>
    <w:rsid w:val="00135764"/>
    <w:rsid w:val="00136B9F"/>
    <w:rsid w:val="00143032"/>
    <w:rsid w:val="00164D36"/>
    <w:rsid w:val="00166D5A"/>
    <w:rsid w:val="00172608"/>
    <w:rsid w:val="001760C2"/>
    <w:rsid w:val="00190EFD"/>
    <w:rsid w:val="00194758"/>
    <w:rsid w:val="001A62AB"/>
    <w:rsid w:val="001B2783"/>
    <w:rsid w:val="001B3567"/>
    <w:rsid w:val="001C0397"/>
    <w:rsid w:val="001C3480"/>
    <w:rsid w:val="001C5EB4"/>
    <w:rsid w:val="001D4F95"/>
    <w:rsid w:val="001D5751"/>
    <w:rsid w:val="001E76CE"/>
    <w:rsid w:val="001E7E46"/>
    <w:rsid w:val="001F2B9E"/>
    <w:rsid w:val="00204179"/>
    <w:rsid w:val="00213577"/>
    <w:rsid w:val="00217542"/>
    <w:rsid w:val="0023088B"/>
    <w:rsid w:val="00230D00"/>
    <w:rsid w:val="00233731"/>
    <w:rsid w:val="00236F90"/>
    <w:rsid w:val="00240044"/>
    <w:rsid w:val="00244001"/>
    <w:rsid w:val="00256DE3"/>
    <w:rsid w:val="002739C2"/>
    <w:rsid w:val="00276F00"/>
    <w:rsid w:val="00286842"/>
    <w:rsid w:val="002918D6"/>
    <w:rsid w:val="0029291D"/>
    <w:rsid w:val="00293659"/>
    <w:rsid w:val="002A15E5"/>
    <w:rsid w:val="002A2670"/>
    <w:rsid w:val="002A473F"/>
    <w:rsid w:val="002A4959"/>
    <w:rsid w:val="002B58B2"/>
    <w:rsid w:val="002B692C"/>
    <w:rsid w:val="002B6C38"/>
    <w:rsid w:val="002D7E66"/>
    <w:rsid w:val="002E28C1"/>
    <w:rsid w:val="002F034A"/>
    <w:rsid w:val="002F0FC8"/>
    <w:rsid w:val="002F514E"/>
    <w:rsid w:val="00300DAA"/>
    <w:rsid w:val="003113A3"/>
    <w:rsid w:val="00314F56"/>
    <w:rsid w:val="003167A0"/>
    <w:rsid w:val="00320FF1"/>
    <w:rsid w:val="003243E4"/>
    <w:rsid w:val="00330A3C"/>
    <w:rsid w:val="00342097"/>
    <w:rsid w:val="00344C80"/>
    <w:rsid w:val="003506E4"/>
    <w:rsid w:val="0035636B"/>
    <w:rsid w:val="00365036"/>
    <w:rsid w:val="003728C2"/>
    <w:rsid w:val="00376D7D"/>
    <w:rsid w:val="00377822"/>
    <w:rsid w:val="00384141"/>
    <w:rsid w:val="00387F29"/>
    <w:rsid w:val="003912F3"/>
    <w:rsid w:val="003968AB"/>
    <w:rsid w:val="003A5654"/>
    <w:rsid w:val="003A76B2"/>
    <w:rsid w:val="003B206D"/>
    <w:rsid w:val="003B6F33"/>
    <w:rsid w:val="003C32A4"/>
    <w:rsid w:val="003C75CB"/>
    <w:rsid w:val="003D03DA"/>
    <w:rsid w:val="003D3F38"/>
    <w:rsid w:val="003D6616"/>
    <w:rsid w:val="003E279A"/>
    <w:rsid w:val="003E78B8"/>
    <w:rsid w:val="00404A90"/>
    <w:rsid w:val="00405133"/>
    <w:rsid w:val="00431B39"/>
    <w:rsid w:val="004437C0"/>
    <w:rsid w:val="00456ED5"/>
    <w:rsid w:val="00460554"/>
    <w:rsid w:val="00482F8B"/>
    <w:rsid w:val="004939BC"/>
    <w:rsid w:val="004B15B0"/>
    <w:rsid w:val="004B288B"/>
    <w:rsid w:val="004B6B7D"/>
    <w:rsid w:val="004E0EFB"/>
    <w:rsid w:val="004E7B14"/>
    <w:rsid w:val="004F01EA"/>
    <w:rsid w:val="004F3C1C"/>
    <w:rsid w:val="00502413"/>
    <w:rsid w:val="00520F12"/>
    <w:rsid w:val="00530CB6"/>
    <w:rsid w:val="005367E0"/>
    <w:rsid w:val="0054013B"/>
    <w:rsid w:val="0054403B"/>
    <w:rsid w:val="00550047"/>
    <w:rsid w:val="005554DD"/>
    <w:rsid w:val="00557D22"/>
    <w:rsid w:val="005628A0"/>
    <w:rsid w:val="005638C0"/>
    <w:rsid w:val="00565E39"/>
    <w:rsid w:val="0056601D"/>
    <w:rsid w:val="005672C3"/>
    <w:rsid w:val="00567332"/>
    <w:rsid w:val="00567D84"/>
    <w:rsid w:val="005717E0"/>
    <w:rsid w:val="00571ADE"/>
    <w:rsid w:val="00573954"/>
    <w:rsid w:val="00576A0C"/>
    <w:rsid w:val="00576F6C"/>
    <w:rsid w:val="00595A78"/>
    <w:rsid w:val="005A5AA2"/>
    <w:rsid w:val="005A6593"/>
    <w:rsid w:val="005C2D31"/>
    <w:rsid w:val="005D6BE0"/>
    <w:rsid w:val="005E208B"/>
    <w:rsid w:val="005E34E3"/>
    <w:rsid w:val="00613622"/>
    <w:rsid w:val="00622F3C"/>
    <w:rsid w:val="006235AF"/>
    <w:rsid w:val="006236F9"/>
    <w:rsid w:val="00633D77"/>
    <w:rsid w:val="0067582A"/>
    <w:rsid w:val="0068014E"/>
    <w:rsid w:val="006C2EEE"/>
    <w:rsid w:val="006C71B5"/>
    <w:rsid w:val="006D0A53"/>
    <w:rsid w:val="006D2E19"/>
    <w:rsid w:val="006E16FC"/>
    <w:rsid w:val="006E527A"/>
    <w:rsid w:val="006F03EC"/>
    <w:rsid w:val="006F1E8B"/>
    <w:rsid w:val="00717DE1"/>
    <w:rsid w:val="00722162"/>
    <w:rsid w:val="007225A5"/>
    <w:rsid w:val="007276DB"/>
    <w:rsid w:val="00737A69"/>
    <w:rsid w:val="00744164"/>
    <w:rsid w:val="00750318"/>
    <w:rsid w:val="00763DC7"/>
    <w:rsid w:val="00767406"/>
    <w:rsid w:val="007704F4"/>
    <w:rsid w:val="00774524"/>
    <w:rsid w:val="0077641F"/>
    <w:rsid w:val="00776C27"/>
    <w:rsid w:val="007772FD"/>
    <w:rsid w:val="00786E30"/>
    <w:rsid w:val="0079114D"/>
    <w:rsid w:val="00793896"/>
    <w:rsid w:val="00794E03"/>
    <w:rsid w:val="007954A4"/>
    <w:rsid w:val="00797CF4"/>
    <w:rsid w:val="007A2A64"/>
    <w:rsid w:val="007A31FF"/>
    <w:rsid w:val="007B350B"/>
    <w:rsid w:val="007B5049"/>
    <w:rsid w:val="007C21A1"/>
    <w:rsid w:val="007C2AD0"/>
    <w:rsid w:val="007C7416"/>
    <w:rsid w:val="007E1573"/>
    <w:rsid w:val="007E4647"/>
    <w:rsid w:val="007F2234"/>
    <w:rsid w:val="007F6CDC"/>
    <w:rsid w:val="00801DFA"/>
    <w:rsid w:val="00801E0A"/>
    <w:rsid w:val="008179FD"/>
    <w:rsid w:val="00823161"/>
    <w:rsid w:val="0082413E"/>
    <w:rsid w:val="00843C68"/>
    <w:rsid w:val="008527FA"/>
    <w:rsid w:val="008531D1"/>
    <w:rsid w:val="008532C3"/>
    <w:rsid w:val="00857FC8"/>
    <w:rsid w:val="00863E3B"/>
    <w:rsid w:val="00870868"/>
    <w:rsid w:val="00876FF9"/>
    <w:rsid w:val="008816A0"/>
    <w:rsid w:val="008878E2"/>
    <w:rsid w:val="00891921"/>
    <w:rsid w:val="008950F7"/>
    <w:rsid w:val="00895249"/>
    <w:rsid w:val="008A6453"/>
    <w:rsid w:val="008B7375"/>
    <w:rsid w:val="008C29E3"/>
    <w:rsid w:val="008D345F"/>
    <w:rsid w:val="008D3735"/>
    <w:rsid w:val="008D4DCE"/>
    <w:rsid w:val="008D68A8"/>
    <w:rsid w:val="008D7C0A"/>
    <w:rsid w:val="008E6935"/>
    <w:rsid w:val="008E7DDC"/>
    <w:rsid w:val="008F1F61"/>
    <w:rsid w:val="008F22C8"/>
    <w:rsid w:val="008F61B1"/>
    <w:rsid w:val="008F6AA7"/>
    <w:rsid w:val="00905159"/>
    <w:rsid w:val="00907CB4"/>
    <w:rsid w:val="00912B9F"/>
    <w:rsid w:val="00936CDF"/>
    <w:rsid w:val="00955279"/>
    <w:rsid w:val="00962157"/>
    <w:rsid w:val="00964695"/>
    <w:rsid w:val="0097135E"/>
    <w:rsid w:val="00972571"/>
    <w:rsid w:val="00974451"/>
    <w:rsid w:val="00980AF6"/>
    <w:rsid w:val="00983676"/>
    <w:rsid w:val="009839EE"/>
    <w:rsid w:val="00984408"/>
    <w:rsid w:val="00984D43"/>
    <w:rsid w:val="0098561F"/>
    <w:rsid w:val="009903C6"/>
    <w:rsid w:val="009A3FAF"/>
    <w:rsid w:val="009C26DA"/>
    <w:rsid w:val="009E48F9"/>
    <w:rsid w:val="009E4D60"/>
    <w:rsid w:val="009E5C53"/>
    <w:rsid w:val="009F5819"/>
    <w:rsid w:val="009F74EF"/>
    <w:rsid w:val="00A03FC1"/>
    <w:rsid w:val="00A07E24"/>
    <w:rsid w:val="00A13A42"/>
    <w:rsid w:val="00A15BD4"/>
    <w:rsid w:val="00A166E2"/>
    <w:rsid w:val="00A16FB5"/>
    <w:rsid w:val="00A22F4D"/>
    <w:rsid w:val="00A427BA"/>
    <w:rsid w:val="00A46D67"/>
    <w:rsid w:val="00A558E3"/>
    <w:rsid w:val="00A66C6B"/>
    <w:rsid w:val="00A679AC"/>
    <w:rsid w:val="00A71DFC"/>
    <w:rsid w:val="00A7610B"/>
    <w:rsid w:val="00A805B2"/>
    <w:rsid w:val="00A82200"/>
    <w:rsid w:val="00A84175"/>
    <w:rsid w:val="00A92548"/>
    <w:rsid w:val="00AA0E66"/>
    <w:rsid w:val="00AB0A86"/>
    <w:rsid w:val="00AC1A9E"/>
    <w:rsid w:val="00AC6CD5"/>
    <w:rsid w:val="00AE0ED7"/>
    <w:rsid w:val="00AE633F"/>
    <w:rsid w:val="00AF5578"/>
    <w:rsid w:val="00B03944"/>
    <w:rsid w:val="00B04AC5"/>
    <w:rsid w:val="00B11D97"/>
    <w:rsid w:val="00B17CBE"/>
    <w:rsid w:val="00B20C05"/>
    <w:rsid w:val="00B22A3E"/>
    <w:rsid w:val="00B23215"/>
    <w:rsid w:val="00B26459"/>
    <w:rsid w:val="00B34412"/>
    <w:rsid w:val="00B3469A"/>
    <w:rsid w:val="00B34B1A"/>
    <w:rsid w:val="00B35EB5"/>
    <w:rsid w:val="00B50A68"/>
    <w:rsid w:val="00B52C50"/>
    <w:rsid w:val="00B60414"/>
    <w:rsid w:val="00B60D06"/>
    <w:rsid w:val="00B66907"/>
    <w:rsid w:val="00B76530"/>
    <w:rsid w:val="00B91A6C"/>
    <w:rsid w:val="00B928BA"/>
    <w:rsid w:val="00B95E2A"/>
    <w:rsid w:val="00B9635A"/>
    <w:rsid w:val="00BB1316"/>
    <w:rsid w:val="00BB3798"/>
    <w:rsid w:val="00BB54E7"/>
    <w:rsid w:val="00BB6C0A"/>
    <w:rsid w:val="00BC4A2D"/>
    <w:rsid w:val="00BC70B6"/>
    <w:rsid w:val="00BD1421"/>
    <w:rsid w:val="00BD56AD"/>
    <w:rsid w:val="00BF0E41"/>
    <w:rsid w:val="00BF0F59"/>
    <w:rsid w:val="00C07295"/>
    <w:rsid w:val="00C07A2D"/>
    <w:rsid w:val="00C13BC2"/>
    <w:rsid w:val="00C15ECA"/>
    <w:rsid w:val="00C1731B"/>
    <w:rsid w:val="00C2484E"/>
    <w:rsid w:val="00C262BB"/>
    <w:rsid w:val="00C30536"/>
    <w:rsid w:val="00C326C1"/>
    <w:rsid w:val="00C3569F"/>
    <w:rsid w:val="00C41291"/>
    <w:rsid w:val="00C600A2"/>
    <w:rsid w:val="00C62A83"/>
    <w:rsid w:val="00C62ED3"/>
    <w:rsid w:val="00C6482D"/>
    <w:rsid w:val="00C72D30"/>
    <w:rsid w:val="00C73B0F"/>
    <w:rsid w:val="00C76BC7"/>
    <w:rsid w:val="00C819D4"/>
    <w:rsid w:val="00C82D7B"/>
    <w:rsid w:val="00C842CD"/>
    <w:rsid w:val="00C85F2E"/>
    <w:rsid w:val="00C90678"/>
    <w:rsid w:val="00C96CF0"/>
    <w:rsid w:val="00CA2E1D"/>
    <w:rsid w:val="00CA44E3"/>
    <w:rsid w:val="00CB1552"/>
    <w:rsid w:val="00CB4AC6"/>
    <w:rsid w:val="00CB4E1C"/>
    <w:rsid w:val="00CB7410"/>
    <w:rsid w:val="00CD2C5C"/>
    <w:rsid w:val="00CD74BC"/>
    <w:rsid w:val="00CE706A"/>
    <w:rsid w:val="00CF0139"/>
    <w:rsid w:val="00CF0D3A"/>
    <w:rsid w:val="00CF145F"/>
    <w:rsid w:val="00D00DC9"/>
    <w:rsid w:val="00D02943"/>
    <w:rsid w:val="00D04CC1"/>
    <w:rsid w:val="00D321DA"/>
    <w:rsid w:val="00D36212"/>
    <w:rsid w:val="00D43797"/>
    <w:rsid w:val="00D4642E"/>
    <w:rsid w:val="00D468F5"/>
    <w:rsid w:val="00D471E2"/>
    <w:rsid w:val="00D508A9"/>
    <w:rsid w:val="00D54665"/>
    <w:rsid w:val="00D54C76"/>
    <w:rsid w:val="00D5549C"/>
    <w:rsid w:val="00D570AF"/>
    <w:rsid w:val="00D62CCE"/>
    <w:rsid w:val="00D62F95"/>
    <w:rsid w:val="00D6365F"/>
    <w:rsid w:val="00D66EFE"/>
    <w:rsid w:val="00D75D69"/>
    <w:rsid w:val="00D8248E"/>
    <w:rsid w:val="00D87220"/>
    <w:rsid w:val="00D91493"/>
    <w:rsid w:val="00D926BB"/>
    <w:rsid w:val="00DA1657"/>
    <w:rsid w:val="00DA25BF"/>
    <w:rsid w:val="00DB78CB"/>
    <w:rsid w:val="00DC2787"/>
    <w:rsid w:val="00DC6466"/>
    <w:rsid w:val="00DD04AD"/>
    <w:rsid w:val="00DE4D75"/>
    <w:rsid w:val="00DE6B4D"/>
    <w:rsid w:val="00DF1181"/>
    <w:rsid w:val="00DF4767"/>
    <w:rsid w:val="00DF7A5C"/>
    <w:rsid w:val="00E03857"/>
    <w:rsid w:val="00E041F3"/>
    <w:rsid w:val="00E2006B"/>
    <w:rsid w:val="00E22900"/>
    <w:rsid w:val="00E24148"/>
    <w:rsid w:val="00E362A7"/>
    <w:rsid w:val="00E37286"/>
    <w:rsid w:val="00E4018D"/>
    <w:rsid w:val="00E43275"/>
    <w:rsid w:val="00E47654"/>
    <w:rsid w:val="00E5196F"/>
    <w:rsid w:val="00E82A86"/>
    <w:rsid w:val="00E90BF0"/>
    <w:rsid w:val="00E930A8"/>
    <w:rsid w:val="00E955B8"/>
    <w:rsid w:val="00EA2621"/>
    <w:rsid w:val="00EB3DBE"/>
    <w:rsid w:val="00EB7FA6"/>
    <w:rsid w:val="00EC6636"/>
    <w:rsid w:val="00ED3EB8"/>
    <w:rsid w:val="00EF319D"/>
    <w:rsid w:val="00F0381D"/>
    <w:rsid w:val="00F14413"/>
    <w:rsid w:val="00F15B48"/>
    <w:rsid w:val="00F23D1F"/>
    <w:rsid w:val="00F317D3"/>
    <w:rsid w:val="00F345AC"/>
    <w:rsid w:val="00F3622C"/>
    <w:rsid w:val="00F40093"/>
    <w:rsid w:val="00F4117E"/>
    <w:rsid w:val="00F45523"/>
    <w:rsid w:val="00F50E19"/>
    <w:rsid w:val="00F55E4F"/>
    <w:rsid w:val="00F64F01"/>
    <w:rsid w:val="00F66B4F"/>
    <w:rsid w:val="00F7165E"/>
    <w:rsid w:val="00F863DA"/>
    <w:rsid w:val="00F94A3F"/>
    <w:rsid w:val="00FA2ED9"/>
    <w:rsid w:val="00FA6CB7"/>
    <w:rsid w:val="00FB4AE8"/>
    <w:rsid w:val="00FD41C5"/>
    <w:rsid w:val="00FE5938"/>
    <w:rsid w:val="00FE6E8C"/>
    <w:rsid w:val="00FF4C7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8C9B3-0134-489C-BD7C-5EA5E449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295"/>
    <w:pPr>
      <w:keepNext/>
      <w:spacing w:line="360" w:lineRule="auto"/>
      <w:jc w:val="center"/>
      <w:outlineLvl w:val="0"/>
    </w:pPr>
    <w:rPr>
      <w:rFonts w:ascii="Tahoma" w:hAnsi="Tahoma" w:cs="Tahoma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2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72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45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C1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,l"/>
    <w:basedOn w:val="Normalny"/>
    <w:link w:val="AkapitzlistZnak"/>
    <w:uiPriority w:val="34"/>
    <w:qFormat/>
    <w:rsid w:val="008531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17306"/>
    <w:rPr>
      <w:sz w:val="24"/>
      <w:szCs w:val="24"/>
    </w:rPr>
  </w:style>
  <w:style w:type="character" w:customStyle="1" w:styleId="Teksttreci">
    <w:name w:val="Tekst treści_"/>
    <w:link w:val="Teksttreci0"/>
    <w:qFormat/>
    <w:rsid w:val="00E03857"/>
    <w:rPr>
      <w:sz w:val="23"/>
      <w:szCs w:val="23"/>
      <w:shd w:val="clear" w:color="auto" w:fill="FFFFFF"/>
    </w:rPr>
  </w:style>
  <w:style w:type="character" w:styleId="Pogrubienie">
    <w:name w:val="Strong"/>
    <w:uiPriority w:val="22"/>
    <w:qFormat/>
    <w:rsid w:val="00E03857"/>
    <w:rPr>
      <w:b/>
      <w:bCs/>
    </w:rPr>
  </w:style>
  <w:style w:type="character" w:customStyle="1" w:styleId="apple-converted-space">
    <w:name w:val="apple-converted-space"/>
    <w:qFormat/>
    <w:rsid w:val="00E03857"/>
  </w:style>
  <w:style w:type="character" w:customStyle="1" w:styleId="czeinternetowe">
    <w:name w:val="Łącze internetowe"/>
    <w:rsid w:val="00E03857"/>
    <w:rPr>
      <w:color w:val="000080"/>
      <w:u w:val="single"/>
    </w:rPr>
  </w:style>
  <w:style w:type="paragraph" w:styleId="Bezodstpw">
    <w:name w:val="No Spacing"/>
    <w:uiPriority w:val="1"/>
    <w:qFormat/>
    <w:rsid w:val="00E03857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Z4-Tekst-rodkowy">
    <w:name w:val="Z4 - Tekst - środkowy"/>
    <w:qFormat/>
    <w:rsid w:val="00E03857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hAnsi="Arial" w:cs="Arial"/>
      <w:color w:val="00000A"/>
    </w:rPr>
  </w:style>
  <w:style w:type="paragraph" w:customStyle="1" w:styleId="Z1-Tytuzacznika">
    <w:name w:val="Z1 - Tytuł załącznika"/>
    <w:qFormat/>
    <w:rsid w:val="00E03857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hAnsi="Arial" w:cs="Arial"/>
      <w:b/>
      <w:bCs/>
      <w:color w:val="00000A"/>
      <w:sz w:val="22"/>
      <w:szCs w:val="22"/>
    </w:rPr>
  </w:style>
  <w:style w:type="paragraph" w:customStyle="1" w:styleId="Teksttreci0">
    <w:name w:val="Tekst treści"/>
    <w:basedOn w:val="Normalny"/>
    <w:link w:val="Teksttreci"/>
    <w:qFormat/>
    <w:rsid w:val="00E03857"/>
    <w:pPr>
      <w:widowControl w:val="0"/>
      <w:shd w:val="clear" w:color="auto" w:fill="FFFFFF"/>
      <w:spacing w:after="1620"/>
      <w:ind w:hanging="460"/>
    </w:pPr>
    <w:rPr>
      <w:sz w:val="23"/>
      <w:szCs w:val="23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,l Znak"/>
    <w:link w:val="Akapitzlist"/>
    <w:uiPriority w:val="34"/>
    <w:qFormat/>
    <w:rsid w:val="00E0385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0385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03857"/>
    <w:rPr>
      <w:color w:val="000080"/>
      <w:u w:val="single"/>
    </w:rPr>
  </w:style>
  <w:style w:type="character" w:styleId="Uwydatnienie">
    <w:name w:val="Emphasis"/>
    <w:uiPriority w:val="20"/>
    <w:qFormat/>
    <w:rsid w:val="00E03857"/>
    <w:rPr>
      <w:i/>
      <w:iCs/>
    </w:rPr>
  </w:style>
  <w:style w:type="paragraph" w:styleId="Tekstpodstawowy">
    <w:name w:val="Body Text"/>
    <w:basedOn w:val="Normalny"/>
    <w:link w:val="TekstpodstawowyZnak"/>
    <w:rsid w:val="00FA6CB7"/>
    <w:pPr>
      <w:suppressAutoHyphens/>
      <w:jc w:val="center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6CB7"/>
    <w:rPr>
      <w:sz w:val="24"/>
      <w:szCs w:val="24"/>
      <w:lang w:eastAsia="ar-SA"/>
    </w:rPr>
  </w:style>
  <w:style w:type="paragraph" w:customStyle="1" w:styleId="Standard">
    <w:name w:val="Standard"/>
    <w:rsid w:val="00FA6CB7"/>
    <w:pPr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FA6CB7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A6CB7"/>
    <w:pPr>
      <w:jc w:val="center"/>
    </w:pPr>
    <w:rPr>
      <w:b/>
      <w:bCs/>
    </w:rPr>
  </w:style>
  <w:style w:type="paragraph" w:styleId="NormalnyWeb">
    <w:name w:val="Normal (Web)"/>
    <w:basedOn w:val="Normalny"/>
    <w:rsid w:val="00FA6CB7"/>
    <w:pPr>
      <w:suppressAutoHyphens/>
      <w:spacing w:before="140"/>
    </w:pPr>
    <w:rPr>
      <w:rFonts w:ascii="Arial Unicode MS" w:eastAsia="Arial Unicode MS" w:hAnsi="Arial Unicode MS" w:cs="Arial Unicode MS"/>
      <w:lang w:eastAsia="ar-SA"/>
    </w:rPr>
  </w:style>
  <w:style w:type="paragraph" w:customStyle="1" w:styleId="Pozdrowienie">
    <w:name w:val="Pozdrowienie"/>
    <w:basedOn w:val="Normalny"/>
    <w:rsid w:val="00FA6CB7"/>
    <w:pPr>
      <w:numPr>
        <w:numId w:val="5"/>
      </w:numPr>
      <w:suppressAutoHyphens/>
    </w:pPr>
    <w:rPr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FA6CB7"/>
    <w:rPr>
      <w:rFonts w:ascii="Tahoma" w:hAnsi="Tahoma" w:cs="Tahoma"/>
      <w:sz w:val="48"/>
      <w:szCs w:val="24"/>
    </w:rPr>
  </w:style>
  <w:style w:type="character" w:customStyle="1" w:styleId="StopkaZnak">
    <w:name w:val="Stopka Znak"/>
    <w:basedOn w:val="Domylnaczcionkaakapitu"/>
    <w:link w:val="Stopka"/>
    <w:rsid w:val="001116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nowice.malopols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03EF-B8C4-47F9-913E-F58F82F0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Iwanowice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Marek Kmita</cp:lastModifiedBy>
  <cp:revision>9</cp:revision>
  <cp:lastPrinted>2020-06-08T08:32:00Z</cp:lastPrinted>
  <dcterms:created xsi:type="dcterms:W3CDTF">2022-03-04T10:03:00Z</dcterms:created>
  <dcterms:modified xsi:type="dcterms:W3CDTF">2023-01-02T16:11:00Z</dcterms:modified>
</cp:coreProperties>
</file>