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CB7" w:rsidRPr="001005FC" w:rsidRDefault="00FA6CB7" w:rsidP="00FA6CB7">
      <w:pPr>
        <w:pStyle w:val="Tekstpodstawowy"/>
        <w:jc w:val="left"/>
      </w:pPr>
      <w:r w:rsidRPr="001005FC">
        <w:t xml:space="preserve">Numer sprawy: </w:t>
      </w:r>
      <w:r w:rsidR="00E90351">
        <w:t>IGKR.271.1</w:t>
      </w:r>
      <w:r w:rsidR="008B7375" w:rsidRPr="001005FC">
        <w:t>.</w:t>
      </w:r>
      <w:r w:rsidR="00E90351">
        <w:t>2</w:t>
      </w:r>
      <w:r w:rsidR="008B7375" w:rsidRPr="001005FC">
        <w:t>.202</w:t>
      </w:r>
      <w:r w:rsidR="00E90351">
        <w:t>3</w:t>
      </w:r>
      <w:r w:rsidR="008B7375">
        <w:t>.MK</w:t>
      </w:r>
      <w:r w:rsidRPr="001005FC">
        <w:tab/>
      </w:r>
      <w:r w:rsidRPr="001005FC">
        <w:tab/>
      </w:r>
      <w:r w:rsidRPr="001005FC">
        <w:tab/>
      </w:r>
      <w:r w:rsidRPr="001005FC">
        <w:tab/>
        <w:t xml:space="preserve">                     </w:t>
      </w:r>
    </w:p>
    <w:p w:rsidR="00FA6CB7" w:rsidRPr="001005FC" w:rsidRDefault="00FA6CB7" w:rsidP="00FA6CB7"/>
    <w:p w:rsidR="00FA6CB7" w:rsidRPr="001005FC" w:rsidRDefault="00FA6CB7" w:rsidP="00FA6CB7"/>
    <w:p w:rsidR="00FA6CB7" w:rsidRPr="001005FC" w:rsidRDefault="00FA6CB7" w:rsidP="00FA6CB7">
      <w:r w:rsidRPr="001005FC">
        <w:t xml:space="preserve">……………………………………………………..                                           </w:t>
      </w:r>
      <w:r w:rsidRPr="001005FC">
        <w:tab/>
        <w:t>………………………………………...</w:t>
      </w:r>
    </w:p>
    <w:p w:rsidR="00FA6CB7" w:rsidRPr="001005FC" w:rsidRDefault="00FA6CB7" w:rsidP="00FA6CB7">
      <w:r w:rsidRPr="001005FC">
        <w:t xml:space="preserve"> Pieczęć Wykonawcy</w:t>
      </w:r>
      <w:r w:rsidRPr="001005FC">
        <w:tab/>
      </w:r>
      <w:r w:rsidRPr="001005FC">
        <w:tab/>
      </w:r>
      <w:r w:rsidRPr="001005FC">
        <w:tab/>
      </w:r>
      <w:r w:rsidRPr="001005FC">
        <w:tab/>
      </w:r>
      <w:r w:rsidRPr="001005FC">
        <w:tab/>
      </w:r>
      <w:r w:rsidRPr="001005FC">
        <w:tab/>
      </w:r>
      <w:r w:rsidRPr="001005FC">
        <w:tab/>
      </w:r>
      <w:r w:rsidRPr="001005FC">
        <w:tab/>
        <w:t>Miejscowość, Data</w:t>
      </w:r>
    </w:p>
    <w:p w:rsidR="00FA6CB7" w:rsidRPr="001005FC" w:rsidRDefault="00FA6CB7" w:rsidP="00FA6CB7"/>
    <w:p w:rsidR="00FA6CB7" w:rsidRPr="001005FC" w:rsidRDefault="00FA6CB7" w:rsidP="00FA6CB7">
      <w:pPr>
        <w:jc w:val="center"/>
        <w:rPr>
          <w:b/>
          <w:bCs/>
        </w:rPr>
      </w:pPr>
    </w:p>
    <w:p w:rsidR="00FA6CB7" w:rsidRPr="001005FC" w:rsidRDefault="00FA6CB7" w:rsidP="00FA6CB7">
      <w:pPr>
        <w:jc w:val="center"/>
        <w:rPr>
          <w:b/>
          <w:bCs/>
        </w:rPr>
      </w:pPr>
      <w:r w:rsidRPr="001005FC">
        <w:rPr>
          <w:b/>
          <w:bCs/>
        </w:rPr>
        <w:t>FORMULARZ OFERTOWY</w:t>
      </w:r>
    </w:p>
    <w:p w:rsidR="00FA6CB7" w:rsidRPr="001005FC" w:rsidRDefault="00FA6CB7" w:rsidP="00FA6CB7">
      <w:pPr>
        <w:jc w:val="center"/>
      </w:pPr>
    </w:p>
    <w:p w:rsidR="00FA6CB7" w:rsidRPr="001005FC" w:rsidRDefault="00FA6CB7" w:rsidP="00FA6CB7">
      <w:pPr>
        <w:jc w:val="center"/>
        <w:rPr>
          <w:b/>
          <w:bCs/>
        </w:rPr>
      </w:pPr>
      <w:r w:rsidRPr="001005FC">
        <w:t xml:space="preserve">na: </w:t>
      </w:r>
      <w:r w:rsidRPr="001005FC">
        <w:rPr>
          <w:b/>
          <w:bCs/>
        </w:rPr>
        <w:t>„Prace utrzymaniowe w obrębie pasa drogowego dróg gminnych publicznych i wewnętrznych na terenie Gminy Iwanowice”</w:t>
      </w:r>
    </w:p>
    <w:p w:rsidR="00FA6CB7" w:rsidRPr="001005FC" w:rsidRDefault="00FA6CB7" w:rsidP="00FA6CB7">
      <w:pPr>
        <w:jc w:val="center"/>
      </w:pPr>
      <w:r w:rsidRPr="001005FC">
        <w:t>nazwa rodzaju zamówienia</w:t>
      </w:r>
    </w:p>
    <w:p w:rsidR="00FA6CB7" w:rsidRPr="001005FC" w:rsidRDefault="00FA6CB7" w:rsidP="00FA6CB7">
      <w:pPr>
        <w:jc w:val="center"/>
      </w:pPr>
    </w:p>
    <w:p w:rsidR="00FA6CB7" w:rsidRPr="001005FC" w:rsidRDefault="00FA6CB7" w:rsidP="00FA6CB7">
      <w:pPr>
        <w:jc w:val="center"/>
      </w:pPr>
    </w:p>
    <w:p w:rsidR="00FA6CB7" w:rsidRPr="0011168D" w:rsidRDefault="0011168D" w:rsidP="0011168D">
      <w:pPr>
        <w:shd w:val="clear" w:color="auto" w:fill="FFFFFF"/>
        <w:spacing w:after="180"/>
        <w:jc w:val="center"/>
        <w:rPr>
          <w:color w:val="000000"/>
          <w:sz w:val="22"/>
        </w:rPr>
      </w:pPr>
      <w:r w:rsidRPr="0011168D">
        <w:rPr>
          <w:color w:val="000000"/>
          <w:sz w:val="22"/>
        </w:rPr>
        <w:t>w postępowaniu o szacunkowej wartości zamówienia nieprzekraczającej kwoty netto 130 000 zł.</w:t>
      </w:r>
    </w:p>
    <w:p w:rsidR="00FA6CB7" w:rsidRPr="001005FC" w:rsidRDefault="00FA6CB7" w:rsidP="0011168D">
      <w:pPr>
        <w:pStyle w:val="Pozdrowienie"/>
        <w:numPr>
          <w:ilvl w:val="0"/>
          <w:numId w:val="41"/>
        </w:numPr>
        <w:spacing w:line="276" w:lineRule="auto"/>
        <w:rPr>
          <w:sz w:val="24"/>
        </w:rPr>
      </w:pPr>
      <w:r w:rsidRPr="001005FC">
        <w:rPr>
          <w:sz w:val="24"/>
        </w:rPr>
        <w:t>Nazwa i adres wykonawcy</w:t>
      </w:r>
    </w:p>
    <w:p w:rsidR="00FA6CB7" w:rsidRPr="001005FC" w:rsidRDefault="00FA6CB7" w:rsidP="0011168D">
      <w:pPr>
        <w:tabs>
          <w:tab w:val="left" w:pos="3400"/>
        </w:tabs>
        <w:spacing w:line="276" w:lineRule="auto"/>
      </w:pPr>
    </w:p>
    <w:p w:rsidR="00FA6CB7" w:rsidRPr="001005FC" w:rsidRDefault="00FA6CB7" w:rsidP="0011168D">
      <w:pPr>
        <w:tabs>
          <w:tab w:val="left" w:pos="14200"/>
        </w:tabs>
        <w:spacing w:line="276" w:lineRule="auto"/>
        <w:ind w:left="720"/>
      </w:pPr>
      <w:r w:rsidRPr="001005FC">
        <w:t>Nazwa ....................................................................................................................</w:t>
      </w:r>
      <w:r w:rsidR="0011168D">
        <w:t>.......................</w:t>
      </w:r>
      <w:r w:rsidR="0011168D" w:rsidRPr="0011168D">
        <w:t xml:space="preserve"> </w:t>
      </w:r>
    </w:p>
    <w:p w:rsidR="00FA6CB7" w:rsidRPr="001005FC" w:rsidRDefault="00FA6CB7" w:rsidP="0011168D">
      <w:pPr>
        <w:tabs>
          <w:tab w:val="left" w:pos="14200"/>
        </w:tabs>
        <w:spacing w:line="276" w:lineRule="auto"/>
        <w:ind w:left="720"/>
      </w:pPr>
      <w:r w:rsidRPr="001005FC">
        <w:t>Adres ...........................................................................................................................................</w:t>
      </w:r>
      <w:r w:rsidR="0011168D" w:rsidRPr="0011168D">
        <w:t xml:space="preserve"> </w:t>
      </w:r>
    </w:p>
    <w:p w:rsidR="00FA6CB7" w:rsidRPr="001005FC" w:rsidRDefault="00FA6CB7" w:rsidP="0011168D">
      <w:pPr>
        <w:tabs>
          <w:tab w:val="left" w:pos="14200"/>
        </w:tabs>
        <w:spacing w:line="276" w:lineRule="auto"/>
        <w:ind w:left="720"/>
      </w:pPr>
      <w:r w:rsidRPr="001005FC">
        <w:t>Nr telefonu........................................................... Nr faksu ...................................................................</w:t>
      </w:r>
    </w:p>
    <w:p w:rsidR="00FA6CB7" w:rsidRPr="001005FC" w:rsidRDefault="00FA6CB7" w:rsidP="0011168D">
      <w:pPr>
        <w:tabs>
          <w:tab w:val="left" w:pos="14200"/>
        </w:tabs>
        <w:spacing w:line="276" w:lineRule="auto"/>
        <w:ind w:left="720"/>
      </w:pPr>
      <w:r w:rsidRPr="001005FC">
        <w:t>E-mail ….......................................................................</w:t>
      </w:r>
    </w:p>
    <w:p w:rsidR="00FA6CB7" w:rsidRPr="001005FC" w:rsidRDefault="00FA6CB7" w:rsidP="0011168D">
      <w:pPr>
        <w:tabs>
          <w:tab w:val="left" w:pos="14200"/>
        </w:tabs>
        <w:spacing w:line="276" w:lineRule="auto"/>
        <w:ind w:left="720"/>
      </w:pPr>
      <w:r w:rsidRPr="001005FC">
        <w:t>NIP ...................................................... REGON .............................</w:t>
      </w:r>
      <w:r w:rsidR="0011168D">
        <w:t>.............</w:t>
      </w:r>
    </w:p>
    <w:p w:rsidR="00FA6CB7" w:rsidRPr="001005FC" w:rsidRDefault="00FA6CB7" w:rsidP="0011168D">
      <w:pPr>
        <w:rPr>
          <w:b/>
          <w:bCs/>
        </w:rPr>
      </w:pPr>
    </w:p>
    <w:p w:rsidR="00FA6CB7" w:rsidRPr="001005FC" w:rsidRDefault="00FA6CB7" w:rsidP="00FA6CB7">
      <w:pPr>
        <w:pStyle w:val="Pozdrowienie"/>
        <w:numPr>
          <w:ilvl w:val="0"/>
          <w:numId w:val="41"/>
        </w:numPr>
        <w:rPr>
          <w:sz w:val="24"/>
        </w:rPr>
      </w:pPr>
      <w:r w:rsidRPr="001005FC">
        <w:rPr>
          <w:sz w:val="24"/>
        </w:rPr>
        <w:t>Oferuję wykonanie przedmiotu zamówienia za:</w:t>
      </w:r>
    </w:p>
    <w:tbl>
      <w:tblPr>
        <w:tblW w:w="93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8"/>
        <w:gridCol w:w="3799"/>
        <w:gridCol w:w="584"/>
        <w:gridCol w:w="724"/>
        <w:gridCol w:w="1159"/>
        <w:gridCol w:w="1306"/>
        <w:gridCol w:w="1370"/>
      </w:tblGrid>
      <w:tr w:rsidR="00FA6CB7" w:rsidRPr="001005FC" w:rsidTr="0011168D">
        <w:trPr>
          <w:trHeight w:val="475"/>
          <w:tblHeader/>
        </w:trPr>
        <w:tc>
          <w:tcPr>
            <w:tcW w:w="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6CB7" w:rsidRPr="001005FC" w:rsidRDefault="00FA6CB7" w:rsidP="00DB51C4">
            <w:pPr>
              <w:pStyle w:val="Nagwektabeli"/>
              <w:snapToGrid w:val="0"/>
            </w:pPr>
            <w:r w:rsidRPr="001005FC">
              <w:t>Lp.</w:t>
            </w:r>
          </w:p>
        </w:tc>
        <w:tc>
          <w:tcPr>
            <w:tcW w:w="3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6CB7" w:rsidRPr="001005FC" w:rsidRDefault="00FA6CB7" w:rsidP="00DB51C4">
            <w:pPr>
              <w:pStyle w:val="Nagwektabeli"/>
              <w:snapToGrid w:val="0"/>
            </w:pPr>
            <w:r w:rsidRPr="001005FC">
              <w:t>Opis pozycji</w:t>
            </w:r>
          </w:p>
        </w:tc>
        <w:tc>
          <w:tcPr>
            <w:tcW w:w="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6CB7" w:rsidRPr="001005FC" w:rsidRDefault="00FA6CB7" w:rsidP="00DB51C4">
            <w:pPr>
              <w:pStyle w:val="Nagwektabeli"/>
              <w:snapToGrid w:val="0"/>
            </w:pPr>
            <w:r w:rsidRPr="001005FC">
              <w:t>Jednostka</w:t>
            </w:r>
          </w:p>
        </w:tc>
        <w:tc>
          <w:tcPr>
            <w:tcW w:w="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6CB7" w:rsidRPr="001005FC" w:rsidRDefault="00FA6CB7" w:rsidP="00DB51C4">
            <w:pPr>
              <w:pStyle w:val="Nagwektabeli"/>
              <w:snapToGrid w:val="0"/>
            </w:pPr>
            <w:r w:rsidRPr="001005FC">
              <w:t>Ilość</w:t>
            </w:r>
          </w:p>
        </w:tc>
        <w:tc>
          <w:tcPr>
            <w:tcW w:w="11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6CB7" w:rsidRPr="001005FC" w:rsidRDefault="00FA6CB7" w:rsidP="00DB51C4">
            <w:pPr>
              <w:pStyle w:val="Nagwektabeli"/>
              <w:snapToGrid w:val="0"/>
            </w:pPr>
            <w:r w:rsidRPr="001005FC">
              <w:t>Cena jednostkowa netto</w:t>
            </w:r>
          </w:p>
        </w:tc>
        <w:tc>
          <w:tcPr>
            <w:tcW w:w="13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6CB7" w:rsidRPr="001005FC" w:rsidRDefault="00FA6CB7" w:rsidP="00DB51C4">
            <w:pPr>
              <w:pStyle w:val="Nagwektabeli"/>
              <w:snapToGrid w:val="0"/>
            </w:pPr>
            <w:r w:rsidRPr="001005FC">
              <w:t>Wartość netto</w:t>
            </w:r>
          </w:p>
        </w:tc>
        <w:tc>
          <w:tcPr>
            <w:tcW w:w="1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A6CB7" w:rsidRPr="001005FC" w:rsidRDefault="00FA6CB7" w:rsidP="00DB51C4">
            <w:pPr>
              <w:pStyle w:val="Nagwektabeli"/>
              <w:snapToGrid w:val="0"/>
            </w:pPr>
            <w:r w:rsidRPr="001005FC">
              <w:t>Wartość brutto</w:t>
            </w:r>
          </w:p>
        </w:tc>
      </w:tr>
      <w:tr w:rsidR="00FA6CB7" w:rsidRPr="001005FC" w:rsidTr="0011168D">
        <w:trPr>
          <w:trHeight w:val="1172"/>
        </w:trPr>
        <w:tc>
          <w:tcPr>
            <w:tcW w:w="3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6CB7" w:rsidRPr="001005FC" w:rsidRDefault="00FA6CB7" w:rsidP="00DB51C4">
            <w:pPr>
              <w:pStyle w:val="Zawartotabeli"/>
              <w:snapToGrid w:val="0"/>
              <w:jc w:val="center"/>
              <w:rPr>
                <w:b/>
                <w:bCs/>
              </w:rPr>
            </w:pPr>
            <w:r w:rsidRPr="001005FC">
              <w:rPr>
                <w:b/>
                <w:bCs/>
              </w:rPr>
              <w:t>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B7" w:rsidRPr="001005FC" w:rsidRDefault="00FA6CB7" w:rsidP="00E90351">
            <w:pPr>
              <w:jc w:val="center"/>
              <w:rPr>
                <w:color w:val="000000"/>
              </w:rPr>
            </w:pPr>
            <w:r w:rsidRPr="001005FC">
              <w:rPr>
                <w:color w:val="000000"/>
              </w:rPr>
              <w:t xml:space="preserve">Transport kruszywa w miejsce wskazane przez zamawiającego wraz z wbudowaniem i wałowanie, </w:t>
            </w:r>
            <w:r w:rsidR="008C137D">
              <w:rPr>
                <w:color w:val="000000"/>
              </w:rPr>
              <w:t>47</w:t>
            </w:r>
            <w:r w:rsidR="00E90351">
              <w:rPr>
                <w:color w:val="000000"/>
              </w:rPr>
              <w:t>5 Mg</w:t>
            </w:r>
            <w:r w:rsidRPr="001005FC">
              <w:rPr>
                <w:color w:val="000000"/>
              </w:rPr>
              <w:t xml:space="preserve"> średnia odległość 40 km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B7" w:rsidRPr="001005FC" w:rsidRDefault="00FA6CB7" w:rsidP="00DB51C4">
            <w:pPr>
              <w:jc w:val="center"/>
              <w:rPr>
                <w:color w:val="000000"/>
              </w:rPr>
            </w:pPr>
            <w:proofErr w:type="spellStart"/>
            <w:r w:rsidRPr="001005FC">
              <w:rPr>
                <w:color w:val="000000"/>
              </w:rPr>
              <w:t>tkm</w:t>
            </w:r>
            <w:proofErr w:type="spellEnd"/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B7" w:rsidRPr="001005FC" w:rsidRDefault="008C137D" w:rsidP="00DB51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E90351">
              <w:rPr>
                <w:color w:val="000000"/>
              </w:rPr>
              <w:t>000</w:t>
            </w:r>
          </w:p>
        </w:tc>
        <w:tc>
          <w:tcPr>
            <w:tcW w:w="1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6CB7" w:rsidRPr="001005FC" w:rsidRDefault="00FA6CB7" w:rsidP="00DB51C4">
            <w:pPr>
              <w:pStyle w:val="Zawartotabeli"/>
              <w:snapToGrid w:val="0"/>
              <w:rPr>
                <w:b/>
                <w:bCs/>
              </w:rPr>
            </w:pP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6CB7" w:rsidRPr="001005FC" w:rsidRDefault="00FA6CB7" w:rsidP="00DB51C4">
            <w:pPr>
              <w:pStyle w:val="Zawartotabeli"/>
              <w:snapToGrid w:val="0"/>
              <w:rPr>
                <w:b/>
                <w:bCs/>
              </w:rPr>
            </w:pP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A6CB7" w:rsidRPr="001005FC" w:rsidRDefault="00FA6CB7" w:rsidP="00DB51C4">
            <w:pPr>
              <w:pStyle w:val="Zawartotabeli"/>
              <w:snapToGrid w:val="0"/>
              <w:rPr>
                <w:b/>
                <w:bCs/>
              </w:rPr>
            </w:pPr>
          </w:p>
        </w:tc>
      </w:tr>
      <w:tr w:rsidR="00FA6CB7" w:rsidRPr="001005FC" w:rsidTr="0011168D">
        <w:trPr>
          <w:trHeight w:val="319"/>
        </w:trPr>
        <w:tc>
          <w:tcPr>
            <w:tcW w:w="3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6CB7" w:rsidRPr="001005FC" w:rsidRDefault="00FA6CB7" w:rsidP="00DB51C4">
            <w:pPr>
              <w:pStyle w:val="Zawartotabeli"/>
              <w:snapToGrid w:val="0"/>
              <w:jc w:val="center"/>
              <w:rPr>
                <w:b/>
                <w:bCs/>
              </w:rPr>
            </w:pPr>
            <w:r w:rsidRPr="001005FC">
              <w:rPr>
                <w:b/>
                <w:bCs/>
              </w:rPr>
              <w:t>2</w:t>
            </w:r>
          </w:p>
        </w:tc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B7" w:rsidRPr="001005FC" w:rsidRDefault="00FA6CB7" w:rsidP="00DB51C4">
            <w:pPr>
              <w:jc w:val="center"/>
              <w:rPr>
                <w:color w:val="000000"/>
              </w:rPr>
            </w:pPr>
            <w:r w:rsidRPr="001005FC">
              <w:rPr>
                <w:color w:val="000000"/>
              </w:rPr>
              <w:t>Montaż przepustu</w:t>
            </w:r>
            <w:r w:rsidR="00E90351">
              <w:rPr>
                <w:color w:val="000000"/>
              </w:rPr>
              <w:t xml:space="preserve"> -</w:t>
            </w:r>
            <w:r w:rsidRPr="001005FC">
              <w:rPr>
                <w:color w:val="000000"/>
              </w:rPr>
              <w:t xml:space="preserve"> </w:t>
            </w:r>
            <w:r w:rsidR="00E90351">
              <w:t xml:space="preserve">średnia </w:t>
            </w:r>
            <w:bookmarkStart w:id="0" w:name="_GoBack"/>
            <w:r w:rsidR="00E90351">
              <w:t xml:space="preserve">szerokość </w:t>
            </w:r>
            <w:bookmarkEnd w:id="0"/>
            <w:r w:rsidR="00E90351">
              <w:t>6 m, średnia średnica FI 600mm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B7" w:rsidRPr="001005FC" w:rsidRDefault="00E90351" w:rsidP="00DB51C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B7" w:rsidRPr="001005FC" w:rsidRDefault="00E90351" w:rsidP="00DB51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6CB7" w:rsidRPr="001005FC" w:rsidRDefault="00FA6CB7" w:rsidP="00DB51C4">
            <w:pPr>
              <w:pStyle w:val="Zawartotabeli"/>
              <w:snapToGrid w:val="0"/>
              <w:rPr>
                <w:b/>
                <w:bCs/>
              </w:rPr>
            </w:pP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6CB7" w:rsidRPr="001005FC" w:rsidRDefault="00FA6CB7" w:rsidP="00DB51C4">
            <w:pPr>
              <w:pStyle w:val="Zawartotabeli"/>
              <w:snapToGrid w:val="0"/>
              <w:rPr>
                <w:b/>
                <w:bCs/>
              </w:rPr>
            </w:pP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A6CB7" w:rsidRPr="001005FC" w:rsidRDefault="00FA6CB7" w:rsidP="00DB51C4">
            <w:pPr>
              <w:pStyle w:val="Zawartotabeli"/>
              <w:snapToGrid w:val="0"/>
              <w:rPr>
                <w:b/>
                <w:bCs/>
              </w:rPr>
            </w:pPr>
          </w:p>
        </w:tc>
      </w:tr>
      <w:tr w:rsidR="00FA6CB7" w:rsidRPr="001005FC" w:rsidTr="0011168D">
        <w:trPr>
          <w:trHeight w:val="163"/>
        </w:trPr>
        <w:tc>
          <w:tcPr>
            <w:tcW w:w="3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6CB7" w:rsidRPr="001005FC" w:rsidRDefault="00FA6CB7" w:rsidP="00DB51C4">
            <w:pPr>
              <w:pStyle w:val="Zawartotabeli"/>
              <w:snapToGrid w:val="0"/>
              <w:jc w:val="center"/>
              <w:rPr>
                <w:b/>
                <w:bCs/>
              </w:rPr>
            </w:pPr>
            <w:r w:rsidRPr="001005FC">
              <w:rPr>
                <w:b/>
                <w:bCs/>
              </w:rPr>
              <w:t>3</w:t>
            </w:r>
          </w:p>
        </w:tc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B7" w:rsidRPr="001005FC" w:rsidRDefault="00FA6CB7" w:rsidP="00DB51C4">
            <w:pPr>
              <w:jc w:val="center"/>
              <w:rPr>
                <w:color w:val="000000"/>
              </w:rPr>
            </w:pPr>
            <w:r w:rsidRPr="001005FC">
              <w:rPr>
                <w:color w:val="000000"/>
              </w:rPr>
              <w:t>Montaż płyt ażurowych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B7" w:rsidRPr="001005FC" w:rsidRDefault="00FA6CB7" w:rsidP="00DB51C4">
            <w:pPr>
              <w:jc w:val="center"/>
              <w:rPr>
                <w:color w:val="000000"/>
              </w:rPr>
            </w:pPr>
            <w:r w:rsidRPr="001005FC">
              <w:rPr>
                <w:color w:val="000000"/>
              </w:rPr>
              <w:t>m2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B7" w:rsidRPr="001005FC" w:rsidRDefault="00FA6CB7" w:rsidP="00DB51C4">
            <w:pPr>
              <w:jc w:val="center"/>
              <w:rPr>
                <w:color w:val="000000"/>
              </w:rPr>
            </w:pPr>
            <w:r w:rsidRPr="001005FC">
              <w:rPr>
                <w:color w:val="000000"/>
              </w:rPr>
              <w:t>80</w:t>
            </w:r>
          </w:p>
        </w:tc>
        <w:tc>
          <w:tcPr>
            <w:tcW w:w="1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6CB7" w:rsidRPr="001005FC" w:rsidRDefault="00FA6CB7" w:rsidP="00DB51C4">
            <w:pPr>
              <w:pStyle w:val="Zawartotabeli"/>
              <w:snapToGrid w:val="0"/>
              <w:rPr>
                <w:b/>
                <w:bCs/>
              </w:rPr>
            </w:pP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6CB7" w:rsidRPr="001005FC" w:rsidRDefault="00FA6CB7" w:rsidP="00DB51C4">
            <w:pPr>
              <w:pStyle w:val="Zawartotabeli"/>
              <w:snapToGrid w:val="0"/>
              <w:rPr>
                <w:b/>
                <w:bCs/>
              </w:rPr>
            </w:pP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A6CB7" w:rsidRPr="001005FC" w:rsidRDefault="00FA6CB7" w:rsidP="00DB51C4">
            <w:pPr>
              <w:pStyle w:val="Zawartotabeli"/>
              <w:snapToGrid w:val="0"/>
              <w:rPr>
                <w:b/>
                <w:bCs/>
              </w:rPr>
            </w:pPr>
          </w:p>
        </w:tc>
      </w:tr>
      <w:tr w:rsidR="00FA6CB7" w:rsidRPr="001005FC" w:rsidTr="0011168D">
        <w:trPr>
          <w:trHeight w:val="163"/>
        </w:trPr>
        <w:tc>
          <w:tcPr>
            <w:tcW w:w="3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6CB7" w:rsidRPr="001005FC" w:rsidRDefault="00FA6CB7" w:rsidP="00DB51C4">
            <w:pPr>
              <w:pStyle w:val="Zawartotabeli"/>
              <w:snapToGrid w:val="0"/>
              <w:jc w:val="center"/>
              <w:rPr>
                <w:b/>
                <w:bCs/>
              </w:rPr>
            </w:pPr>
            <w:r w:rsidRPr="001005FC">
              <w:rPr>
                <w:b/>
                <w:bCs/>
              </w:rPr>
              <w:t>4</w:t>
            </w:r>
          </w:p>
        </w:tc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B7" w:rsidRPr="001005FC" w:rsidRDefault="00FA6CB7" w:rsidP="00DB51C4">
            <w:pPr>
              <w:jc w:val="center"/>
              <w:rPr>
                <w:color w:val="000000"/>
              </w:rPr>
            </w:pPr>
            <w:r w:rsidRPr="001005FC">
              <w:rPr>
                <w:color w:val="000000"/>
              </w:rPr>
              <w:t>Montaż korytek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B7" w:rsidRPr="001005FC" w:rsidRDefault="00FA6CB7" w:rsidP="00DB51C4">
            <w:pPr>
              <w:jc w:val="center"/>
              <w:rPr>
                <w:color w:val="000000"/>
              </w:rPr>
            </w:pPr>
            <w:r w:rsidRPr="001005FC">
              <w:rPr>
                <w:color w:val="000000"/>
              </w:rPr>
              <w:t>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B7" w:rsidRPr="001005FC" w:rsidRDefault="00E90351" w:rsidP="00DB51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6CB7" w:rsidRPr="001005FC" w:rsidRDefault="00FA6CB7" w:rsidP="00DB51C4">
            <w:pPr>
              <w:pStyle w:val="Zawartotabeli"/>
              <w:snapToGrid w:val="0"/>
              <w:rPr>
                <w:b/>
                <w:bCs/>
              </w:rPr>
            </w:pP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6CB7" w:rsidRPr="001005FC" w:rsidRDefault="00FA6CB7" w:rsidP="00DB51C4">
            <w:pPr>
              <w:pStyle w:val="Zawartotabeli"/>
              <w:snapToGrid w:val="0"/>
              <w:rPr>
                <w:b/>
                <w:bCs/>
              </w:rPr>
            </w:pP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A6CB7" w:rsidRPr="001005FC" w:rsidRDefault="00FA6CB7" w:rsidP="00DB51C4">
            <w:pPr>
              <w:pStyle w:val="Zawartotabeli"/>
              <w:snapToGrid w:val="0"/>
              <w:rPr>
                <w:b/>
                <w:bCs/>
              </w:rPr>
            </w:pPr>
          </w:p>
        </w:tc>
      </w:tr>
      <w:tr w:rsidR="00FA6CB7" w:rsidRPr="001005FC" w:rsidTr="0011168D">
        <w:trPr>
          <w:trHeight w:val="282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B7" w:rsidRPr="001005FC" w:rsidRDefault="00FA6CB7" w:rsidP="00DB51C4">
            <w:pPr>
              <w:pStyle w:val="Zawartotabeli"/>
              <w:snapToGrid w:val="0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7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B7" w:rsidRPr="001005FC" w:rsidRDefault="00FA6CB7" w:rsidP="00DB51C4">
            <w:pPr>
              <w:pStyle w:val="Zawartotabeli"/>
              <w:snapToGrid w:val="0"/>
              <w:jc w:val="right"/>
              <w:rPr>
                <w:b/>
                <w:bCs/>
                <w:highlight w:val="yellow"/>
              </w:rPr>
            </w:pPr>
            <w:r w:rsidRPr="001005FC">
              <w:rPr>
                <w:b/>
                <w:bCs/>
              </w:rPr>
              <w:t>RAZEM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B7" w:rsidRPr="001005FC" w:rsidRDefault="00FA6CB7" w:rsidP="00DB51C4">
            <w:pPr>
              <w:pStyle w:val="Zawartotabeli"/>
              <w:snapToGrid w:val="0"/>
              <w:rPr>
                <w:b/>
                <w:bCs/>
                <w:highlight w:val="yellow"/>
              </w:rPr>
            </w:pPr>
          </w:p>
        </w:tc>
      </w:tr>
    </w:tbl>
    <w:p w:rsidR="00F70739" w:rsidRPr="00F70739" w:rsidRDefault="00F70739" w:rsidP="00F70739">
      <w:pPr>
        <w:pStyle w:val="Pozdrowienie"/>
        <w:numPr>
          <w:ilvl w:val="0"/>
          <w:numId w:val="0"/>
        </w:numPr>
        <w:rPr>
          <w:sz w:val="24"/>
        </w:rPr>
      </w:pPr>
      <w:r>
        <w:rPr>
          <w:sz w:val="24"/>
        </w:rPr>
        <w:br w:type="page"/>
      </w:r>
    </w:p>
    <w:p w:rsidR="00FA6CB7" w:rsidRPr="001005FC" w:rsidRDefault="00FA6CB7" w:rsidP="00FA6CB7">
      <w:pPr>
        <w:pStyle w:val="Pozdrowienie"/>
        <w:numPr>
          <w:ilvl w:val="0"/>
          <w:numId w:val="41"/>
        </w:numPr>
        <w:rPr>
          <w:sz w:val="24"/>
        </w:rPr>
      </w:pPr>
      <w:r w:rsidRPr="001005FC">
        <w:rPr>
          <w:sz w:val="24"/>
        </w:rPr>
        <w:lastRenderedPageBreak/>
        <w:t xml:space="preserve">Warunki płatności – zapłata do </w:t>
      </w:r>
      <w:r w:rsidR="00F70739">
        <w:rPr>
          <w:sz w:val="24"/>
        </w:rPr>
        <w:t>……………</w:t>
      </w:r>
      <w:r w:rsidRPr="001005FC">
        <w:rPr>
          <w:sz w:val="24"/>
        </w:rPr>
        <w:t xml:space="preserve"> dni od dnia odbioru zamówienia i przedstawieniu faktury/rachunku</w:t>
      </w:r>
    </w:p>
    <w:p w:rsidR="00FA6CB7" w:rsidRPr="001005FC" w:rsidRDefault="00FA6CB7" w:rsidP="00FA6CB7">
      <w:pPr>
        <w:pStyle w:val="Pozdrowienie"/>
        <w:numPr>
          <w:ilvl w:val="0"/>
          <w:numId w:val="41"/>
        </w:numPr>
        <w:rPr>
          <w:sz w:val="24"/>
        </w:rPr>
      </w:pPr>
      <w:r w:rsidRPr="001005FC">
        <w:rPr>
          <w:sz w:val="24"/>
        </w:rPr>
        <w:t>Oświadczam, że uważam się związany niniejszą ofertą przez okres: 30 dni</w:t>
      </w:r>
    </w:p>
    <w:p w:rsidR="00FA6CB7" w:rsidRPr="001005FC" w:rsidRDefault="00FA6CB7" w:rsidP="00FA6CB7">
      <w:pPr>
        <w:tabs>
          <w:tab w:val="left" w:pos="1440"/>
        </w:tabs>
      </w:pPr>
      <w:r w:rsidRPr="001005FC">
        <w:t xml:space="preserve">                             </w:t>
      </w:r>
      <w:r w:rsidRPr="001005FC">
        <w:tab/>
      </w:r>
      <w:r w:rsidRPr="001005FC">
        <w:tab/>
      </w:r>
      <w:r w:rsidRPr="001005FC">
        <w:tab/>
      </w:r>
    </w:p>
    <w:p w:rsidR="00FA6CB7" w:rsidRPr="001005FC" w:rsidRDefault="00FA6CB7" w:rsidP="00FA6CB7">
      <w:pPr>
        <w:tabs>
          <w:tab w:val="left" w:pos="1440"/>
        </w:tabs>
      </w:pPr>
    </w:p>
    <w:p w:rsidR="00FA6CB7" w:rsidRPr="001005FC" w:rsidRDefault="00FA6CB7" w:rsidP="00FA6CB7">
      <w:pPr>
        <w:tabs>
          <w:tab w:val="left" w:pos="1440"/>
        </w:tabs>
      </w:pPr>
    </w:p>
    <w:p w:rsidR="00FA6CB7" w:rsidRPr="001005FC" w:rsidRDefault="00FA6CB7" w:rsidP="00FA6CB7">
      <w:pPr>
        <w:tabs>
          <w:tab w:val="left" w:pos="1440"/>
        </w:tabs>
      </w:pPr>
    </w:p>
    <w:p w:rsidR="00FA6CB7" w:rsidRPr="001005FC" w:rsidRDefault="00FA6CB7" w:rsidP="00FA6CB7">
      <w:pPr>
        <w:tabs>
          <w:tab w:val="left" w:pos="1440"/>
        </w:tabs>
      </w:pPr>
    </w:p>
    <w:p w:rsidR="00FA6CB7" w:rsidRPr="001005FC" w:rsidRDefault="00FA6CB7" w:rsidP="00FA6CB7">
      <w:pPr>
        <w:tabs>
          <w:tab w:val="left" w:pos="1440"/>
        </w:tabs>
      </w:pPr>
    </w:p>
    <w:p w:rsidR="00FA6CB7" w:rsidRPr="001005FC" w:rsidRDefault="00FA6CB7" w:rsidP="00FA6CB7">
      <w:pPr>
        <w:tabs>
          <w:tab w:val="left" w:pos="1440"/>
        </w:tabs>
      </w:pPr>
    </w:p>
    <w:p w:rsidR="00FA6CB7" w:rsidRPr="001005FC" w:rsidRDefault="00FA6CB7" w:rsidP="00FA6CB7">
      <w:pPr>
        <w:tabs>
          <w:tab w:val="left" w:pos="1440"/>
        </w:tabs>
      </w:pPr>
    </w:p>
    <w:p w:rsidR="00FA6CB7" w:rsidRPr="001005FC" w:rsidRDefault="00FA6CB7" w:rsidP="00FA6CB7">
      <w:pPr>
        <w:tabs>
          <w:tab w:val="left" w:pos="1440"/>
        </w:tabs>
      </w:pPr>
    </w:p>
    <w:p w:rsidR="00FA6CB7" w:rsidRPr="001005FC" w:rsidRDefault="00FA6CB7" w:rsidP="009D109F">
      <w:pPr>
        <w:tabs>
          <w:tab w:val="left" w:pos="1440"/>
        </w:tabs>
        <w:jc w:val="right"/>
      </w:pPr>
      <w:r w:rsidRPr="001005FC">
        <w:tab/>
      </w:r>
      <w:r w:rsidRPr="001005FC">
        <w:tab/>
      </w:r>
      <w:r w:rsidRPr="001005FC">
        <w:tab/>
      </w:r>
      <w:r w:rsidRPr="001005FC">
        <w:tab/>
      </w:r>
      <w:r w:rsidRPr="001005FC">
        <w:tab/>
      </w:r>
      <w:r w:rsidRPr="001005FC">
        <w:tab/>
        <w:t>………………………………………….</w:t>
      </w:r>
    </w:p>
    <w:p w:rsidR="00D91493" w:rsidRPr="004E0EFB" w:rsidRDefault="00FA6CB7" w:rsidP="009D109F">
      <w:pPr>
        <w:tabs>
          <w:tab w:val="left" w:pos="1440"/>
        </w:tabs>
        <w:jc w:val="center"/>
      </w:pPr>
      <w:r w:rsidRPr="001005FC">
        <w:t xml:space="preserve">                                                                                                        </w:t>
      </w:r>
      <w:r w:rsidR="009D109F">
        <w:t>podpis osoby uprawnionej</w:t>
      </w:r>
    </w:p>
    <w:sectPr w:rsidR="00D91493" w:rsidRPr="004E0EFB" w:rsidSect="00045C1E">
      <w:headerReference w:type="default" r:id="rId8"/>
      <w:footerReference w:type="default" r:id="rId9"/>
      <w:pgSz w:w="11906" w:h="16838"/>
      <w:pgMar w:top="1417" w:right="991" w:bottom="1417" w:left="1134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CCC" w:rsidRDefault="00960CCC">
      <w:r>
        <w:separator/>
      </w:r>
    </w:p>
  </w:endnote>
  <w:endnote w:type="continuationSeparator" w:id="0">
    <w:p w:rsidR="00960CCC" w:rsidRDefault="00960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OpenSymbol">
    <w:altName w:val="Calibri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EFD" w:rsidRPr="00E0455E" w:rsidRDefault="00190EFD" w:rsidP="00C07295">
    <w:pPr>
      <w:pStyle w:val="Stopka"/>
      <w:pBdr>
        <w:bottom w:val="single" w:sz="12" w:space="1" w:color="auto"/>
      </w:pBdr>
      <w:ind w:left="360"/>
      <w:jc w:val="center"/>
      <w:rPr>
        <w:rFonts w:ascii="Tahoma" w:hAnsi="Tahoma" w:cs="Tahoma"/>
        <w:sz w:val="20"/>
        <w:szCs w:val="20"/>
      </w:rPr>
    </w:pPr>
  </w:p>
  <w:p w:rsidR="00190EFD" w:rsidRPr="00204179" w:rsidRDefault="00190EFD" w:rsidP="00C07295">
    <w:pPr>
      <w:pStyle w:val="Stopka"/>
      <w:ind w:left="360"/>
      <w:jc w:val="center"/>
      <w:rPr>
        <w:lang w:val="en-US"/>
      </w:rPr>
    </w:pPr>
    <w:r w:rsidRPr="00204179">
      <w:rPr>
        <w:sz w:val="20"/>
        <w:szCs w:val="20"/>
        <w:lang w:val="en-US"/>
      </w:rPr>
      <w:t xml:space="preserve"> </w:t>
    </w:r>
    <w:r w:rsidR="00567332" w:rsidRPr="00204179">
      <w:rPr>
        <w:lang w:val="en-US"/>
      </w:rPr>
      <w:t>http://www.iwanowice.</w:t>
    </w:r>
    <w:r w:rsidRPr="00204179">
      <w:rPr>
        <w:lang w:val="en-US"/>
      </w:rPr>
      <w:t xml:space="preserve">pl  e-mail: </w:t>
    </w:r>
    <w:r w:rsidR="00300DAA" w:rsidRPr="00204179">
      <w:rPr>
        <w:lang w:val="en-US"/>
      </w:rPr>
      <w:t>sekretariat</w:t>
    </w:r>
    <w:r w:rsidRPr="00204179">
      <w:rPr>
        <w:lang w:val="en-US"/>
      </w:rPr>
      <w:t>@iwanowice.pl</w:t>
    </w:r>
  </w:p>
  <w:p w:rsidR="00190EFD" w:rsidRPr="00204179" w:rsidRDefault="00190EFD" w:rsidP="00C07295">
    <w:pPr>
      <w:pStyle w:val="Stopka"/>
      <w:ind w:left="360"/>
      <w:jc w:val="center"/>
    </w:pPr>
    <w:r w:rsidRPr="00204179">
      <w:t>tel. 12 388 40 03, 12 388 40 30, fax. wew. 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CCC" w:rsidRDefault="00960CCC">
      <w:r>
        <w:separator/>
      </w:r>
    </w:p>
  </w:footnote>
  <w:footnote w:type="continuationSeparator" w:id="0">
    <w:p w:rsidR="00960CCC" w:rsidRDefault="00960C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EFD" w:rsidRPr="00984408" w:rsidRDefault="00984408" w:rsidP="007C7416">
    <w:pPr>
      <w:pStyle w:val="Nagwek1"/>
      <w:spacing w:line="276" w:lineRule="auto"/>
      <w:ind w:left="-284" w:firstLine="1135"/>
      <w:rPr>
        <w:rFonts w:ascii="Times New Roman" w:hAnsi="Times New Roman" w:cs="Times New Roman"/>
        <w:noProof/>
        <w:sz w:val="40"/>
        <w:szCs w:val="4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984408">
      <w:rPr>
        <w:rFonts w:ascii="Times New Roman" w:hAnsi="Times New Roman" w:cs="Times New Roman"/>
        <w:noProof/>
        <w:sz w:val="40"/>
        <w:szCs w:val="4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-116205</wp:posOffset>
          </wp:positionV>
          <wp:extent cx="756285" cy="800100"/>
          <wp:effectExtent l="0" t="0" r="5715" b="0"/>
          <wp:wrapNone/>
          <wp:docPr id="3" name="Obraz 3" descr="herb z opis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rb z opis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37" t="3773" r="25809" b="23810"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0EFD" w:rsidRPr="00984408">
      <w:rPr>
        <w:rFonts w:ascii="Times New Roman" w:hAnsi="Times New Roman" w:cs="Times New Roman"/>
        <w:noProof/>
        <w:sz w:val="40"/>
        <w:szCs w:val="4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GMIN</w:t>
    </w:r>
    <w:r w:rsidR="00300DAA" w:rsidRPr="00984408">
      <w:rPr>
        <w:rFonts w:ascii="Times New Roman" w:hAnsi="Times New Roman" w:cs="Times New Roman"/>
        <w:noProof/>
        <w:sz w:val="40"/>
        <w:szCs w:val="4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</w:t>
    </w:r>
    <w:r w:rsidR="00190EFD" w:rsidRPr="00984408">
      <w:rPr>
        <w:rFonts w:ascii="Times New Roman" w:hAnsi="Times New Roman" w:cs="Times New Roman"/>
        <w:noProof/>
        <w:sz w:val="40"/>
        <w:szCs w:val="4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IWANOWICE</w:t>
    </w:r>
  </w:p>
  <w:p w:rsidR="00017306" w:rsidRPr="007C7416" w:rsidRDefault="00025558" w:rsidP="007C7416">
    <w:pPr>
      <w:pStyle w:val="Nagwek"/>
      <w:pBdr>
        <w:bottom w:val="single" w:sz="12" w:space="1" w:color="auto"/>
      </w:pBdr>
      <w:tabs>
        <w:tab w:val="clear" w:pos="4536"/>
      </w:tabs>
      <w:spacing w:line="360" w:lineRule="auto"/>
      <w:jc w:val="center"/>
      <w:rPr>
        <w:szCs w:val="28"/>
      </w:rPr>
    </w:pPr>
    <w:r>
      <w:rPr>
        <w:szCs w:val="28"/>
      </w:rPr>
      <w:t xml:space="preserve">            </w:t>
    </w:r>
    <w:r w:rsidR="00017306" w:rsidRPr="007C7416">
      <w:rPr>
        <w:szCs w:val="28"/>
      </w:rPr>
      <w:t xml:space="preserve">32 – 095 </w:t>
    </w:r>
    <w:r w:rsidR="00912B9F" w:rsidRPr="007C7416">
      <w:rPr>
        <w:szCs w:val="28"/>
      </w:rPr>
      <w:t>Iwanowice Włościańskie</w:t>
    </w:r>
    <w:r w:rsidR="00017306" w:rsidRPr="007C7416">
      <w:rPr>
        <w:szCs w:val="28"/>
      </w:rPr>
      <w:t xml:space="preserve">, </w:t>
    </w:r>
    <w:r w:rsidR="00912B9F" w:rsidRPr="007C7416">
      <w:rPr>
        <w:szCs w:val="28"/>
      </w:rPr>
      <w:t>ul</w:t>
    </w:r>
    <w:r w:rsidR="00017306" w:rsidRPr="007C7416">
      <w:rPr>
        <w:szCs w:val="28"/>
      </w:rPr>
      <w:t>. O</w:t>
    </w:r>
    <w:r w:rsidR="00912B9F" w:rsidRPr="007C7416">
      <w:rPr>
        <w:szCs w:val="28"/>
      </w:rPr>
      <w:t xml:space="preserve">jcowska </w:t>
    </w:r>
    <w:r w:rsidR="00017306" w:rsidRPr="007C7416">
      <w:rPr>
        <w:szCs w:val="28"/>
      </w:rPr>
      <w:t>11</w:t>
    </w:r>
  </w:p>
  <w:p w:rsidR="00300DAA" w:rsidRPr="00984408" w:rsidRDefault="00300DAA" w:rsidP="0068014E">
    <w:pPr>
      <w:pStyle w:val="Nagwek"/>
      <w:pBdr>
        <w:bottom w:val="single" w:sz="12" w:space="1" w:color="auto"/>
      </w:pBdr>
      <w:jc w:val="center"/>
      <w:rPr>
        <w:rFonts w:ascii="Tahoma" w:hAnsi="Tahoma" w:cs="Tahom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190EFD" w:rsidRDefault="00190EF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11"/>
    <w:lvl w:ilvl="0">
      <w:start w:val="1"/>
      <w:numFmt w:val="bullet"/>
      <w:lvlText w:val=""/>
      <w:lvlJc w:val="left"/>
      <w:pPr>
        <w:tabs>
          <w:tab w:val="num" w:pos="540"/>
        </w:tabs>
        <w:ind w:left="540" w:hanging="360"/>
      </w:pPr>
      <w:rPr>
        <w:rFonts w:ascii="Wingdings 2" w:hAnsi="Wingdings 2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900"/>
        </w:tabs>
        <w:ind w:left="90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260"/>
        </w:tabs>
        <w:ind w:left="126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620"/>
        </w:tabs>
        <w:ind w:left="162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980"/>
        </w:tabs>
        <w:ind w:left="198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340"/>
        </w:tabs>
        <w:ind w:left="234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700"/>
        </w:tabs>
        <w:ind w:left="270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060"/>
        </w:tabs>
        <w:ind w:left="306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420"/>
        </w:tabs>
        <w:ind w:left="3420" w:hanging="360"/>
      </w:pPr>
      <w:rPr>
        <w:rFonts w:ascii="OpenSymbol" w:hAnsi="OpenSymbol" w:cs="StarSymbol"/>
        <w:sz w:val="18"/>
        <w:szCs w:val="18"/>
      </w:rPr>
    </w:lvl>
  </w:abstractNum>
  <w:abstractNum w:abstractNumId="1" w15:restartNumberingAfterBreak="0">
    <w:nsid w:val="00000005"/>
    <w:multiLevelType w:val="multilevel"/>
    <w:tmpl w:val="00000005"/>
    <w:name w:val="WW8Num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F351D97"/>
    <w:multiLevelType w:val="hybridMultilevel"/>
    <w:tmpl w:val="4746B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5F521E"/>
    <w:multiLevelType w:val="hybridMultilevel"/>
    <w:tmpl w:val="7E3E9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E90FC1"/>
    <w:multiLevelType w:val="hybridMultilevel"/>
    <w:tmpl w:val="3DBA97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A8B0D1F"/>
    <w:multiLevelType w:val="multilevel"/>
    <w:tmpl w:val="1F8ED3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BA94ACC"/>
    <w:multiLevelType w:val="multilevel"/>
    <w:tmpl w:val="7114AF9E"/>
    <w:lvl w:ilvl="0">
      <w:start w:val="1"/>
      <w:numFmt w:val="decimal"/>
      <w:lvlText w:val="%1)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752CA1"/>
    <w:multiLevelType w:val="hybridMultilevel"/>
    <w:tmpl w:val="71C865D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595724A"/>
    <w:multiLevelType w:val="hybridMultilevel"/>
    <w:tmpl w:val="32541D1A"/>
    <w:lvl w:ilvl="0" w:tplc="FB129F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C906BF"/>
    <w:multiLevelType w:val="hybridMultilevel"/>
    <w:tmpl w:val="1A94EA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E13BEA"/>
    <w:multiLevelType w:val="multilevel"/>
    <w:tmpl w:val="7AFEFA8C"/>
    <w:lvl w:ilvl="0">
      <w:start w:val="1"/>
      <w:numFmt w:val="bullet"/>
      <w:lvlText w:val=""/>
      <w:lvlJc w:val="left"/>
      <w:pPr>
        <w:ind w:left="70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6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189136C"/>
    <w:multiLevelType w:val="hybridMultilevel"/>
    <w:tmpl w:val="A1F6D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910FEC"/>
    <w:multiLevelType w:val="multilevel"/>
    <w:tmpl w:val="2662CF92"/>
    <w:lvl w:ilvl="0">
      <w:start w:val="1"/>
      <w:numFmt w:val="decimal"/>
      <w:lvlText w:val="%1)"/>
      <w:lvlJc w:val="left"/>
      <w:pPr>
        <w:ind w:left="700" w:hanging="360"/>
      </w:pPr>
    </w:lvl>
    <w:lvl w:ilvl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6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3A5070E"/>
    <w:multiLevelType w:val="multilevel"/>
    <w:tmpl w:val="9E8022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9AC403D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 w15:restartNumberingAfterBreak="0">
    <w:nsid w:val="3F932FF7"/>
    <w:multiLevelType w:val="hybridMultilevel"/>
    <w:tmpl w:val="92E00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474CDB"/>
    <w:multiLevelType w:val="hybridMultilevel"/>
    <w:tmpl w:val="B7526ED2"/>
    <w:lvl w:ilvl="0" w:tplc="117C274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044BB5"/>
    <w:multiLevelType w:val="hybridMultilevel"/>
    <w:tmpl w:val="7B54E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E90B56"/>
    <w:multiLevelType w:val="hybridMultilevel"/>
    <w:tmpl w:val="01682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C41003"/>
    <w:multiLevelType w:val="hybridMultilevel"/>
    <w:tmpl w:val="E9DACF30"/>
    <w:lvl w:ilvl="0" w:tplc="425ACC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</w:rPr>
    </w:lvl>
    <w:lvl w:ilvl="1" w:tplc="0A8AC2BE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521189A"/>
    <w:multiLevelType w:val="hybridMultilevel"/>
    <w:tmpl w:val="091A8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CA698A"/>
    <w:multiLevelType w:val="multilevel"/>
    <w:tmpl w:val="2E70F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30" w15:restartNumberingAfterBreak="0">
    <w:nsid w:val="57355437"/>
    <w:multiLevelType w:val="hybridMultilevel"/>
    <w:tmpl w:val="A83EC150"/>
    <w:lvl w:ilvl="0" w:tplc="28C0A536">
      <w:start w:val="1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EE200F"/>
    <w:multiLevelType w:val="hybridMultilevel"/>
    <w:tmpl w:val="094E380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9C228BE"/>
    <w:multiLevelType w:val="hybridMultilevel"/>
    <w:tmpl w:val="02248DF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F87216"/>
    <w:multiLevelType w:val="multilevel"/>
    <w:tmpl w:val="0FB639FC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decimal"/>
      <w:lvlText w:val="%3."/>
      <w:lvlJc w:val="left"/>
      <w:pPr>
        <w:tabs>
          <w:tab w:val="num" w:pos="2007"/>
        </w:tabs>
        <w:ind w:left="2007" w:hanging="360"/>
      </w:pPr>
    </w:lvl>
    <w:lvl w:ilvl="3">
      <w:start w:val="1"/>
      <w:numFmt w:val="decimal"/>
      <w:lvlText w:val="%4."/>
      <w:lvlJc w:val="left"/>
      <w:pPr>
        <w:tabs>
          <w:tab w:val="num" w:pos="2367"/>
        </w:tabs>
        <w:ind w:left="2367" w:hanging="360"/>
      </w:pPr>
    </w:lvl>
    <w:lvl w:ilvl="4">
      <w:start w:val="1"/>
      <w:numFmt w:val="decimal"/>
      <w:lvlText w:val="%5."/>
      <w:lvlJc w:val="left"/>
      <w:pPr>
        <w:tabs>
          <w:tab w:val="num" w:pos="2727"/>
        </w:tabs>
        <w:ind w:left="2727" w:hanging="360"/>
      </w:pPr>
    </w:lvl>
    <w:lvl w:ilvl="5">
      <w:start w:val="1"/>
      <w:numFmt w:val="decimal"/>
      <w:lvlText w:val="%6."/>
      <w:lvlJc w:val="left"/>
      <w:pPr>
        <w:tabs>
          <w:tab w:val="num" w:pos="3087"/>
        </w:tabs>
        <w:ind w:left="3087" w:hanging="360"/>
      </w:pPr>
    </w:lvl>
    <w:lvl w:ilvl="6">
      <w:start w:val="1"/>
      <w:numFmt w:val="decimal"/>
      <w:lvlText w:val="%7."/>
      <w:lvlJc w:val="left"/>
      <w:pPr>
        <w:tabs>
          <w:tab w:val="num" w:pos="3447"/>
        </w:tabs>
        <w:ind w:left="3447" w:hanging="360"/>
      </w:pPr>
    </w:lvl>
    <w:lvl w:ilvl="7">
      <w:start w:val="1"/>
      <w:numFmt w:val="decimal"/>
      <w:lvlText w:val="%8."/>
      <w:lvlJc w:val="left"/>
      <w:pPr>
        <w:tabs>
          <w:tab w:val="num" w:pos="3807"/>
        </w:tabs>
        <w:ind w:left="3807" w:hanging="360"/>
      </w:pPr>
    </w:lvl>
    <w:lvl w:ilvl="8">
      <w:start w:val="1"/>
      <w:numFmt w:val="decimal"/>
      <w:lvlText w:val="%9."/>
      <w:lvlJc w:val="left"/>
      <w:pPr>
        <w:tabs>
          <w:tab w:val="num" w:pos="4167"/>
        </w:tabs>
        <w:ind w:left="4167" w:hanging="360"/>
      </w:pPr>
    </w:lvl>
  </w:abstractNum>
  <w:abstractNum w:abstractNumId="34" w15:restartNumberingAfterBreak="0">
    <w:nsid w:val="5F2E3E52"/>
    <w:multiLevelType w:val="multilevel"/>
    <w:tmpl w:val="33E8C3E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890BCF"/>
    <w:multiLevelType w:val="hybridMultilevel"/>
    <w:tmpl w:val="77381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3E24A1"/>
    <w:multiLevelType w:val="multilevel"/>
    <w:tmpl w:val="5D4E09F4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lowerLetter"/>
      <w:lvlText w:val="%3)"/>
      <w:lvlJc w:val="left"/>
      <w:pPr>
        <w:ind w:left="2368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37" w15:restartNumberingAfterBreak="0">
    <w:nsid w:val="71907A41"/>
    <w:multiLevelType w:val="hybridMultilevel"/>
    <w:tmpl w:val="6206147A"/>
    <w:lvl w:ilvl="0" w:tplc="04150011">
      <w:start w:val="1"/>
      <w:numFmt w:val="decimal"/>
      <w:pStyle w:val="Pozdrowienie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525A52"/>
    <w:multiLevelType w:val="hybridMultilevel"/>
    <w:tmpl w:val="AF445F3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8175834"/>
    <w:multiLevelType w:val="hybridMultilevel"/>
    <w:tmpl w:val="F15CF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783D90"/>
    <w:multiLevelType w:val="multilevel"/>
    <w:tmpl w:val="02941FFE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7"/>
  </w:num>
  <w:num w:numId="2">
    <w:abstractNumId w:val="36"/>
  </w:num>
  <w:num w:numId="3">
    <w:abstractNumId w:val="12"/>
  </w:num>
  <w:num w:numId="4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</w:num>
  <w:num w:numId="6">
    <w:abstractNumId w:val="13"/>
  </w:num>
  <w:num w:numId="7">
    <w:abstractNumId w:val="15"/>
  </w:num>
  <w:num w:numId="8">
    <w:abstractNumId w:val="38"/>
  </w:num>
  <w:num w:numId="9">
    <w:abstractNumId w:val="23"/>
  </w:num>
  <w:num w:numId="10">
    <w:abstractNumId w:val="31"/>
  </w:num>
  <w:num w:numId="11">
    <w:abstractNumId w:val="8"/>
  </w:num>
  <w:num w:numId="12">
    <w:abstractNumId w:val="11"/>
  </w:num>
  <w:num w:numId="13">
    <w:abstractNumId w:val="34"/>
  </w:num>
  <w:num w:numId="14">
    <w:abstractNumId w:val="10"/>
  </w:num>
  <w:num w:numId="15">
    <w:abstractNumId w:val="20"/>
  </w:num>
  <w:num w:numId="16">
    <w:abstractNumId w:val="16"/>
  </w:num>
  <w:num w:numId="17">
    <w:abstractNumId w:val="18"/>
  </w:num>
  <w:num w:numId="18">
    <w:abstractNumId w:val="29"/>
  </w:num>
  <w:num w:numId="19">
    <w:abstractNumId w:val="33"/>
  </w:num>
  <w:num w:numId="20">
    <w:abstractNumId w:val="40"/>
  </w:num>
  <w:num w:numId="21">
    <w:abstractNumId w:val="26"/>
  </w:num>
  <w:num w:numId="22">
    <w:abstractNumId w:val="14"/>
  </w:num>
  <w:num w:numId="23">
    <w:abstractNumId w:val="9"/>
  </w:num>
  <w:num w:numId="24">
    <w:abstractNumId w:val="19"/>
  </w:num>
  <w:num w:numId="25">
    <w:abstractNumId w:val="30"/>
  </w:num>
  <w:num w:numId="26">
    <w:abstractNumId w:val="35"/>
  </w:num>
  <w:num w:numId="27">
    <w:abstractNumId w:val="32"/>
  </w:num>
  <w:num w:numId="28">
    <w:abstractNumId w:val="28"/>
  </w:num>
  <w:num w:numId="29">
    <w:abstractNumId w:val="22"/>
  </w:num>
  <w:num w:numId="30">
    <w:abstractNumId w:val="39"/>
  </w:num>
  <w:num w:numId="31">
    <w:abstractNumId w:val="17"/>
  </w:num>
  <w:num w:numId="32">
    <w:abstractNumId w:val="24"/>
  </w:num>
  <w:num w:numId="33">
    <w:abstractNumId w:val="25"/>
  </w:num>
  <w:num w:numId="34">
    <w:abstractNumId w:val="6"/>
  </w:num>
  <w:num w:numId="35">
    <w:abstractNumId w:val="0"/>
  </w:num>
  <w:num w:numId="36">
    <w:abstractNumId w:val="1"/>
  </w:num>
  <w:num w:numId="37">
    <w:abstractNumId w:val="2"/>
  </w:num>
  <w:num w:numId="38">
    <w:abstractNumId w:val="3"/>
  </w:num>
  <w:num w:numId="39">
    <w:abstractNumId w:val="4"/>
  </w:num>
  <w:num w:numId="40">
    <w:abstractNumId w:val="5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295"/>
    <w:rsid w:val="00003AF1"/>
    <w:rsid w:val="00010593"/>
    <w:rsid w:val="000135F5"/>
    <w:rsid w:val="00014766"/>
    <w:rsid w:val="00017306"/>
    <w:rsid w:val="00017443"/>
    <w:rsid w:val="00020666"/>
    <w:rsid w:val="00025558"/>
    <w:rsid w:val="0002638E"/>
    <w:rsid w:val="0004331A"/>
    <w:rsid w:val="00045C1E"/>
    <w:rsid w:val="00051C62"/>
    <w:rsid w:val="00054BB1"/>
    <w:rsid w:val="00071A83"/>
    <w:rsid w:val="000725CA"/>
    <w:rsid w:val="00073625"/>
    <w:rsid w:val="000742DB"/>
    <w:rsid w:val="00093284"/>
    <w:rsid w:val="000B3FF7"/>
    <w:rsid w:val="000C09A8"/>
    <w:rsid w:val="000C3934"/>
    <w:rsid w:val="000D1FA8"/>
    <w:rsid w:val="000E2753"/>
    <w:rsid w:val="000E679F"/>
    <w:rsid w:val="000F06DE"/>
    <w:rsid w:val="000F2EB8"/>
    <w:rsid w:val="000F56EC"/>
    <w:rsid w:val="000F5B40"/>
    <w:rsid w:val="001038D2"/>
    <w:rsid w:val="00110166"/>
    <w:rsid w:val="0011168D"/>
    <w:rsid w:val="00112CD1"/>
    <w:rsid w:val="0011321A"/>
    <w:rsid w:val="001227A3"/>
    <w:rsid w:val="001252AA"/>
    <w:rsid w:val="001327DF"/>
    <w:rsid w:val="0013507D"/>
    <w:rsid w:val="00135764"/>
    <w:rsid w:val="00136B9F"/>
    <w:rsid w:val="00143032"/>
    <w:rsid w:val="00164D36"/>
    <w:rsid w:val="00166D5A"/>
    <w:rsid w:val="00172608"/>
    <w:rsid w:val="001760C2"/>
    <w:rsid w:val="00190EFD"/>
    <w:rsid w:val="00194758"/>
    <w:rsid w:val="001A62AB"/>
    <w:rsid w:val="001B2783"/>
    <w:rsid w:val="001B3567"/>
    <w:rsid w:val="001C0397"/>
    <w:rsid w:val="001C3480"/>
    <w:rsid w:val="001C5EB4"/>
    <w:rsid w:val="001D4F95"/>
    <w:rsid w:val="001D5751"/>
    <w:rsid w:val="001E76CE"/>
    <w:rsid w:val="001E7E46"/>
    <w:rsid w:val="001F2B9E"/>
    <w:rsid w:val="00204179"/>
    <w:rsid w:val="00213577"/>
    <w:rsid w:val="00217542"/>
    <w:rsid w:val="0023088B"/>
    <w:rsid w:val="00230D00"/>
    <w:rsid w:val="00233731"/>
    <w:rsid w:val="00236F90"/>
    <w:rsid w:val="00240044"/>
    <w:rsid w:val="00244001"/>
    <w:rsid w:val="00256DE3"/>
    <w:rsid w:val="002739C2"/>
    <w:rsid w:val="00276F00"/>
    <w:rsid w:val="00286842"/>
    <w:rsid w:val="002918D6"/>
    <w:rsid w:val="0029291D"/>
    <w:rsid w:val="00293659"/>
    <w:rsid w:val="002A15E5"/>
    <w:rsid w:val="002A2670"/>
    <w:rsid w:val="002A4959"/>
    <w:rsid w:val="002B58B2"/>
    <w:rsid w:val="002B692C"/>
    <w:rsid w:val="002B6C38"/>
    <w:rsid w:val="002D7E66"/>
    <w:rsid w:val="002E28C1"/>
    <w:rsid w:val="002F034A"/>
    <w:rsid w:val="002F0FC8"/>
    <w:rsid w:val="002F514E"/>
    <w:rsid w:val="00300DAA"/>
    <w:rsid w:val="003113A3"/>
    <w:rsid w:val="00314F56"/>
    <w:rsid w:val="00320FF1"/>
    <w:rsid w:val="003243E4"/>
    <w:rsid w:val="00330A3C"/>
    <w:rsid w:val="00342097"/>
    <w:rsid w:val="00344C80"/>
    <w:rsid w:val="003506E4"/>
    <w:rsid w:val="0035636B"/>
    <w:rsid w:val="00365036"/>
    <w:rsid w:val="003728C2"/>
    <w:rsid w:val="00376D7D"/>
    <w:rsid w:val="00377822"/>
    <w:rsid w:val="00384141"/>
    <w:rsid w:val="00387F29"/>
    <w:rsid w:val="003912F3"/>
    <w:rsid w:val="003968AB"/>
    <w:rsid w:val="003A5654"/>
    <w:rsid w:val="003A76B2"/>
    <w:rsid w:val="003B206D"/>
    <w:rsid w:val="003B6F33"/>
    <w:rsid w:val="003C32A4"/>
    <w:rsid w:val="003C75CB"/>
    <w:rsid w:val="003D03DA"/>
    <w:rsid w:val="003D3F38"/>
    <w:rsid w:val="003D6616"/>
    <w:rsid w:val="003E279A"/>
    <w:rsid w:val="003E78B8"/>
    <w:rsid w:val="00404A90"/>
    <w:rsid w:val="00405133"/>
    <w:rsid w:val="00431B39"/>
    <w:rsid w:val="004437C0"/>
    <w:rsid w:val="00460554"/>
    <w:rsid w:val="00482F8B"/>
    <w:rsid w:val="004939BC"/>
    <w:rsid w:val="004B15B0"/>
    <w:rsid w:val="004B288B"/>
    <w:rsid w:val="004B6B7D"/>
    <w:rsid w:val="004E0EFB"/>
    <w:rsid w:val="004E7B14"/>
    <w:rsid w:val="004F01EA"/>
    <w:rsid w:val="004F3C1C"/>
    <w:rsid w:val="00502413"/>
    <w:rsid w:val="00520F12"/>
    <w:rsid w:val="00530CB6"/>
    <w:rsid w:val="0054013B"/>
    <w:rsid w:val="0054403B"/>
    <w:rsid w:val="005554DD"/>
    <w:rsid w:val="00557D22"/>
    <w:rsid w:val="005638C0"/>
    <w:rsid w:val="00565E39"/>
    <w:rsid w:val="0056601D"/>
    <w:rsid w:val="005672C3"/>
    <w:rsid w:val="00567332"/>
    <w:rsid w:val="00567D84"/>
    <w:rsid w:val="005717E0"/>
    <w:rsid w:val="00571ADE"/>
    <w:rsid w:val="00573954"/>
    <w:rsid w:val="00576A0C"/>
    <w:rsid w:val="00576F6C"/>
    <w:rsid w:val="00595A78"/>
    <w:rsid w:val="005A5AA2"/>
    <w:rsid w:val="005A6593"/>
    <w:rsid w:val="005C2D31"/>
    <w:rsid w:val="005D6BE0"/>
    <w:rsid w:val="005E208B"/>
    <w:rsid w:val="005E34E3"/>
    <w:rsid w:val="00613622"/>
    <w:rsid w:val="00622F3C"/>
    <w:rsid w:val="006235AF"/>
    <w:rsid w:val="006236F9"/>
    <w:rsid w:val="00633D77"/>
    <w:rsid w:val="0067582A"/>
    <w:rsid w:val="0068014E"/>
    <w:rsid w:val="006C2EEE"/>
    <w:rsid w:val="006C71B5"/>
    <w:rsid w:val="006D0A53"/>
    <w:rsid w:val="006D2E19"/>
    <w:rsid w:val="006E16FC"/>
    <w:rsid w:val="006E527A"/>
    <w:rsid w:val="006F03EC"/>
    <w:rsid w:val="006F1E8B"/>
    <w:rsid w:val="00717DE1"/>
    <w:rsid w:val="00722162"/>
    <w:rsid w:val="007225A5"/>
    <w:rsid w:val="007276DB"/>
    <w:rsid w:val="00737A69"/>
    <w:rsid w:val="00744164"/>
    <w:rsid w:val="00750318"/>
    <w:rsid w:val="00767406"/>
    <w:rsid w:val="007704F4"/>
    <w:rsid w:val="00774524"/>
    <w:rsid w:val="0077641F"/>
    <w:rsid w:val="00776C27"/>
    <w:rsid w:val="007772FD"/>
    <w:rsid w:val="00786E30"/>
    <w:rsid w:val="0079114D"/>
    <w:rsid w:val="00793896"/>
    <w:rsid w:val="00794E03"/>
    <w:rsid w:val="007954A4"/>
    <w:rsid w:val="00797CF4"/>
    <w:rsid w:val="007A2A64"/>
    <w:rsid w:val="007A31FF"/>
    <w:rsid w:val="007B350B"/>
    <w:rsid w:val="007B5049"/>
    <w:rsid w:val="007C21A1"/>
    <w:rsid w:val="007C2AD0"/>
    <w:rsid w:val="007C7416"/>
    <w:rsid w:val="007E1573"/>
    <w:rsid w:val="007E4647"/>
    <w:rsid w:val="007F2234"/>
    <w:rsid w:val="007F6CDC"/>
    <w:rsid w:val="00801DFA"/>
    <w:rsid w:val="00801E0A"/>
    <w:rsid w:val="008179FD"/>
    <w:rsid w:val="00823161"/>
    <w:rsid w:val="0082413E"/>
    <w:rsid w:val="00843C68"/>
    <w:rsid w:val="008527FA"/>
    <w:rsid w:val="008531D1"/>
    <w:rsid w:val="008532C3"/>
    <w:rsid w:val="00857FC8"/>
    <w:rsid w:val="00863E3B"/>
    <w:rsid w:val="00870868"/>
    <w:rsid w:val="00876FF9"/>
    <w:rsid w:val="008816A0"/>
    <w:rsid w:val="008878E2"/>
    <w:rsid w:val="00891921"/>
    <w:rsid w:val="008950F7"/>
    <w:rsid w:val="00895249"/>
    <w:rsid w:val="008A6453"/>
    <w:rsid w:val="008B7375"/>
    <w:rsid w:val="008C137D"/>
    <w:rsid w:val="008C29E3"/>
    <w:rsid w:val="008D345F"/>
    <w:rsid w:val="008D3735"/>
    <w:rsid w:val="008D4DCE"/>
    <w:rsid w:val="008D68A8"/>
    <w:rsid w:val="008D7C0A"/>
    <w:rsid w:val="008E6935"/>
    <w:rsid w:val="008E7DDC"/>
    <w:rsid w:val="008F1F61"/>
    <w:rsid w:val="008F22C8"/>
    <w:rsid w:val="008F61B1"/>
    <w:rsid w:val="008F6AA7"/>
    <w:rsid w:val="00905159"/>
    <w:rsid w:val="00907CB4"/>
    <w:rsid w:val="00912B9F"/>
    <w:rsid w:val="00936CDF"/>
    <w:rsid w:val="00960CCC"/>
    <w:rsid w:val="00962157"/>
    <w:rsid w:val="00964695"/>
    <w:rsid w:val="0097135E"/>
    <w:rsid w:val="00972571"/>
    <w:rsid w:val="00974451"/>
    <w:rsid w:val="00980AF6"/>
    <w:rsid w:val="00983676"/>
    <w:rsid w:val="009839EE"/>
    <w:rsid w:val="00984408"/>
    <w:rsid w:val="00984D43"/>
    <w:rsid w:val="0098561F"/>
    <w:rsid w:val="009903C6"/>
    <w:rsid w:val="009A3FAF"/>
    <w:rsid w:val="009C26DA"/>
    <w:rsid w:val="009D109F"/>
    <w:rsid w:val="009E48F9"/>
    <w:rsid w:val="009E4D60"/>
    <w:rsid w:val="009E5C53"/>
    <w:rsid w:val="009F5819"/>
    <w:rsid w:val="009F74EF"/>
    <w:rsid w:val="00A03FC1"/>
    <w:rsid w:val="00A07E24"/>
    <w:rsid w:val="00A13A42"/>
    <w:rsid w:val="00A15BD4"/>
    <w:rsid w:val="00A166E2"/>
    <w:rsid w:val="00A16FB5"/>
    <w:rsid w:val="00A22F4D"/>
    <w:rsid w:val="00A427BA"/>
    <w:rsid w:val="00A46D67"/>
    <w:rsid w:val="00A558E3"/>
    <w:rsid w:val="00A66C6B"/>
    <w:rsid w:val="00A679AC"/>
    <w:rsid w:val="00A71DFC"/>
    <w:rsid w:val="00A7610B"/>
    <w:rsid w:val="00A805B2"/>
    <w:rsid w:val="00A82200"/>
    <w:rsid w:val="00A84175"/>
    <w:rsid w:val="00A92548"/>
    <w:rsid w:val="00AA0E66"/>
    <w:rsid w:val="00AB0A86"/>
    <w:rsid w:val="00AC1A9E"/>
    <w:rsid w:val="00AC6CD5"/>
    <w:rsid w:val="00AE0ED7"/>
    <w:rsid w:val="00AE633F"/>
    <w:rsid w:val="00AF5578"/>
    <w:rsid w:val="00B03944"/>
    <w:rsid w:val="00B04AC5"/>
    <w:rsid w:val="00B11D97"/>
    <w:rsid w:val="00B17CBE"/>
    <w:rsid w:val="00B20C05"/>
    <w:rsid w:val="00B22A3E"/>
    <w:rsid w:val="00B23215"/>
    <w:rsid w:val="00B26459"/>
    <w:rsid w:val="00B34412"/>
    <w:rsid w:val="00B3469A"/>
    <w:rsid w:val="00B35EB5"/>
    <w:rsid w:val="00B50A68"/>
    <w:rsid w:val="00B52C50"/>
    <w:rsid w:val="00B60414"/>
    <w:rsid w:val="00B60D06"/>
    <w:rsid w:val="00B66907"/>
    <w:rsid w:val="00B76530"/>
    <w:rsid w:val="00B91A6C"/>
    <w:rsid w:val="00B928BA"/>
    <w:rsid w:val="00B95E2A"/>
    <w:rsid w:val="00B9635A"/>
    <w:rsid w:val="00BB1316"/>
    <w:rsid w:val="00BB3798"/>
    <w:rsid w:val="00BB6C0A"/>
    <w:rsid w:val="00BC4A2D"/>
    <w:rsid w:val="00BC70B6"/>
    <w:rsid w:val="00BD1421"/>
    <w:rsid w:val="00BD56AD"/>
    <w:rsid w:val="00BF0E41"/>
    <w:rsid w:val="00BF0F59"/>
    <w:rsid w:val="00C07295"/>
    <w:rsid w:val="00C07A2D"/>
    <w:rsid w:val="00C13BC2"/>
    <w:rsid w:val="00C15ECA"/>
    <w:rsid w:val="00C1731B"/>
    <w:rsid w:val="00C2484E"/>
    <w:rsid w:val="00C262BB"/>
    <w:rsid w:val="00C30536"/>
    <w:rsid w:val="00C326C1"/>
    <w:rsid w:val="00C3569F"/>
    <w:rsid w:val="00C41291"/>
    <w:rsid w:val="00C600A2"/>
    <w:rsid w:val="00C62A83"/>
    <w:rsid w:val="00C62ED3"/>
    <w:rsid w:val="00C6482D"/>
    <w:rsid w:val="00C72D30"/>
    <w:rsid w:val="00C73B0F"/>
    <w:rsid w:val="00C76BC7"/>
    <w:rsid w:val="00C819D4"/>
    <w:rsid w:val="00C82D7B"/>
    <w:rsid w:val="00C842CD"/>
    <w:rsid w:val="00C85F2E"/>
    <w:rsid w:val="00C90678"/>
    <w:rsid w:val="00C96CF0"/>
    <w:rsid w:val="00CA2E1D"/>
    <w:rsid w:val="00CA44E3"/>
    <w:rsid w:val="00CB1552"/>
    <w:rsid w:val="00CB4AC6"/>
    <w:rsid w:val="00CB4E1C"/>
    <w:rsid w:val="00CB7410"/>
    <w:rsid w:val="00CD2C5C"/>
    <w:rsid w:val="00CD74BC"/>
    <w:rsid w:val="00CE706A"/>
    <w:rsid w:val="00CF0139"/>
    <w:rsid w:val="00CF0D3A"/>
    <w:rsid w:val="00CF145F"/>
    <w:rsid w:val="00D00DC9"/>
    <w:rsid w:val="00D02943"/>
    <w:rsid w:val="00D04CC1"/>
    <w:rsid w:val="00D321DA"/>
    <w:rsid w:val="00D36212"/>
    <w:rsid w:val="00D43797"/>
    <w:rsid w:val="00D4642E"/>
    <w:rsid w:val="00D468F5"/>
    <w:rsid w:val="00D471E2"/>
    <w:rsid w:val="00D54665"/>
    <w:rsid w:val="00D5549C"/>
    <w:rsid w:val="00D570AF"/>
    <w:rsid w:val="00D62CCE"/>
    <w:rsid w:val="00D62F95"/>
    <w:rsid w:val="00D6365F"/>
    <w:rsid w:val="00D66EFE"/>
    <w:rsid w:val="00D75D69"/>
    <w:rsid w:val="00D8248E"/>
    <w:rsid w:val="00D91493"/>
    <w:rsid w:val="00D926BB"/>
    <w:rsid w:val="00DA1657"/>
    <w:rsid w:val="00DA25BF"/>
    <w:rsid w:val="00DB7464"/>
    <w:rsid w:val="00DB78CB"/>
    <w:rsid w:val="00DC6466"/>
    <w:rsid w:val="00DD04AD"/>
    <w:rsid w:val="00DE4D75"/>
    <w:rsid w:val="00DE6B4D"/>
    <w:rsid w:val="00DF1181"/>
    <w:rsid w:val="00DF4767"/>
    <w:rsid w:val="00DF7A5C"/>
    <w:rsid w:val="00E03857"/>
    <w:rsid w:val="00E041F3"/>
    <w:rsid w:val="00E22900"/>
    <w:rsid w:val="00E24148"/>
    <w:rsid w:val="00E362A7"/>
    <w:rsid w:val="00E4018D"/>
    <w:rsid w:val="00E47654"/>
    <w:rsid w:val="00E5196F"/>
    <w:rsid w:val="00E82A86"/>
    <w:rsid w:val="00E865B6"/>
    <w:rsid w:val="00E90351"/>
    <w:rsid w:val="00E90BF0"/>
    <w:rsid w:val="00E930A8"/>
    <w:rsid w:val="00E955B8"/>
    <w:rsid w:val="00EA2621"/>
    <w:rsid w:val="00EA7D21"/>
    <w:rsid w:val="00EB3DBE"/>
    <w:rsid w:val="00EC6636"/>
    <w:rsid w:val="00ED3EB8"/>
    <w:rsid w:val="00EF319D"/>
    <w:rsid w:val="00F0381D"/>
    <w:rsid w:val="00F14413"/>
    <w:rsid w:val="00F15B48"/>
    <w:rsid w:val="00F23D1F"/>
    <w:rsid w:val="00F317D3"/>
    <w:rsid w:val="00F3622C"/>
    <w:rsid w:val="00F40093"/>
    <w:rsid w:val="00F4117E"/>
    <w:rsid w:val="00F45523"/>
    <w:rsid w:val="00F50E19"/>
    <w:rsid w:val="00F55E4F"/>
    <w:rsid w:val="00F64F01"/>
    <w:rsid w:val="00F66B4F"/>
    <w:rsid w:val="00F70739"/>
    <w:rsid w:val="00F7165E"/>
    <w:rsid w:val="00F863DA"/>
    <w:rsid w:val="00F94A3F"/>
    <w:rsid w:val="00FA2ED9"/>
    <w:rsid w:val="00FA6CB7"/>
    <w:rsid w:val="00FB4AE8"/>
    <w:rsid w:val="00FD41C5"/>
    <w:rsid w:val="00FE5938"/>
    <w:rsid w:val="00FE6E8C"/>
    <w:rsid w:val="00FF4C78"/>
    <w:rsid w:val="00FF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5D8C9B3-0134-489C-BD7C-5EA5E449F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07295"/>
    <w:pPr>
      <w:keepNext/>
      <w:spacing w:line="360" w:lineRule="auto"/>
      <w:jc w:val="center"/>
      <w:outlineLvl w:val="0"/>
    </w:pPr>
    <w:rPr>
      <w:rFonts w:ascii="Tahoma" w:hAnsi="Tahoma" w:cs="Tahoma"/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0729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C0729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045C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5C1E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CW_Lista,L1,Numerowanie,2 heading,A_wyliczenie,K-P_odwolanie,Akapit z listą5,maz_wyliczenie,opis dzialania,Podsis rysunku,normalny tekst,Wypunktowanie,BulletC,Wyliczanie,Obiekt,Akapit z listą31,Bullets,Kolorowa lista — akcent 11,Bullet1,l"/>
    <w:basedOn w:val="Normalny"/>
    <w:link w:val="AkapitzlistZnak"/>
    <w:uiPriority w:val="34"/>
    <w:qFormat/>
    <w:rsid w:val="008531D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uiPriority w:val="99"/>
    <w:rsid w:val="00017306"/>
    <w:rPr>
      <w:sz w:val="24"/>
      <w:szCs w:val="24"/>
    </w:rPr>
  </w:style>
  <w:style w:type="character" w:customStyle="1" w:styleId="Teksttreci">
    <w:name w:val="Tekst treści_"/>
    <w:link w:val="Teksttreci0"/>
    <w:qFormat/>
    <w:rsid w:val="00E03857"/>
    <w:rPr>
      <w:sz w:val="23"/>
      <w:szCs w:val="23"/>
      <w:shd w:val="clear" w:color="auto" w:fill="FFFFFF"/>
    </w:rPr>
  </w:style>
  <w:style w:type="character" w:styleId="Pogrubienie">
    <w:name w:val="Strong"/>
    <w:uiPriority w:val="22"/>
    <w:qFormat/>
    <w:rsid w:val="00E03857"/>
    <w:rPr>
      <w:b/>
      <w:bCs/>
    </w:rPr>
  </w:style>
  <w:style w:type="character" w:customStyle="1" w:styleId="apple-converted-space">
    <w:name w:val="apple-converted-space"/>
    <w:qFormat/>
    <w:rsid w:val="00E03857"/>
  </w:style>
  <w:style w:type="character" w:customStyle="1" w:styleId="czeinternetowe">
    <w:name w:val="Łącze internetowe"/>
    <w:rsid w:val="00E03857"/>
    <w:rPr>
      <w:color w:val="000080"/>
      <w:u w:val="single"/>
    </w:rPr>
  </w:style>
  <w:style w:type="paragraph" w:styleId="Bezodstpw">
    <w:name w:val="No Spacing"/>
    <w:uiPriority w:val="1"/>
    <w:qFormat/>
    <w:rsid w:val="00E03857"/>
    <w:rPr>
      <w:rFonts w:ascii="Calibri" w:eastAsia="Calibri" w:hAnsi="Calibri"/>
      <w:color w:val="00000A"/>
      <w:sz w:val="22"/>
      <w:szCs w:val="22"/>
      <w:lang w:eastAsia="en-US"/>
    </w:rPr>
  </w:style>
  <w:style w:type="paragraph" w:customStyle="1" w:styleId="Z4-Tekst-rodkowy">
    <w:name w:val="Z4 - Tekst - środkowy"/>
    <w:qFormat/>
    <w:rsid w:val="00E03857"/>
    <w:pPr>
      <w:widowControl w:val="0"/>
      <w:tabs>
        <w:tab w:val="right" w:leader="dot" w:pos="9072"/>
      </w:tabs>
      <w:spacing w:after="57" w:line="235" w:lineRule="atLeast"/>
      <w:jc w:val="both"/>
    </w:pPr>
    <w:rPr>
      <w:rFonts w:ascii="Arial" w:hAnsi="Arial" w:cs="Arial"/>
      <w:color w:val="00000A"/>
    </w:rPr>
  </w:style>
  <w:style w:type="paragraph" w:customStyle="1" w:styleId="Z1-Tytuzacznika">
    <w:name w:val="Z1 - Tytuł załącznika"/>
    <w:qFormat/>
    <w:rsid w:val="00E03857"/>
    <w:pPr>
      <w:keepNext/>
      <w:widowControl w:val="0"/>
      <w:tabs>
        <w:tab w:val="right" w:leader="dot" w:pos="9072"/>
      </w:tabs>
      <w:spacing w:line="240" w:lineRule="atLeast"/>
      <w:jc w:val="center"/>
    </w:pPr>
    <w:rPr>
      <w:rFonts w:ascii="Arial" w:hAnsi="Arial" w:cs="Arial"/>
      <w:b/>
      <w:bCs/>
      <w:color w:val="00000A"/>
      <w:sz w:val="22"/>
      <w:szCs w:val="22"/>
    </w:rPr>
  </w:style>
  <w:style w:type="paragraph" w:customStyle="1" w:styleId="Teksttreci0">
    <w:name w:val="Tekst treści"/>
    <w:basedOn w:val="Normalny"/>
    <w:link w:val="Teksttreci"/>
    <w:qFormat/>
    <w:rsid w:val="00E03857"/>
    <w:pPr>
      <w:widowControl w:val="0"/>
      <w:shd w:val="clear" w:color="auto" w:fill="FFFFFF"/>
      <w:spacing w:after="1620"/>
      <w:ind w:hanging="460"/>
    </w:pPr>
    <w:rPr>
      <w:sz w:val="23"/>
      <w:szCs w:val="23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odsis rysunku Znak,normalny tekst Znak,Wypunktowanie Znak,BulletC Znak,l Znak"/>
    <w:link w:val="Akapitzlist"/>
    <w:uiPriority w:val="34"/>
    <w:qFormat/>
    <w:rsid w:val="00E03857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E03857"/>
    <w:rPr>
      <w:rFonts w:ascii="Calibri" w:eastAsia="Calibri" w:hAnsi="Calibri" w:cs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E03857"/>
    <w:rPr>
      <w:color w:val="000080"/>
      <w:u w:val="single"/>
    </w:rPr>
  </w:style>
  <w:style w:type="character" w:styleId="Uwydatnienie">
    <w:name w:val="Emphasis"/>
    <w:uiPriority w:val="20"/>
    <w:qFormat/>
    <w:rsid w:val="00E03857"/>
    <w:rPr>
      <w:i/>
      <w:iCs/>
    </w:rPr>
  </w:style>
  <w:style w:type="paragraph" w:styleId="Tekstpodstawowy">
    <w:name w:val="Body Text"/>
    <w:basedOn w:val="Normalny"/>
    <w:link w:val="TekstpodstawowyZnak"/>
    <w:rsid w:val="00FA6CB7"/>
    <w:pPr>
      <w:suppressAutoHyphens/>
      <w:jc w:val="center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A6CB7"/>
    <w:rPr>
      <w:sz w:val="24"/>
      <w:szCs w:val="24"/>
      <w:lang w:eastAsia="ar-SA"/>
    </w:rPr>
  </w:style>
  <w:style w:type="paragraph" w:customStyle="1" w:styleId="Standard">
    <w:name w:val="Standard"/>
    <w:rsid w:val="00FA6CB7"/>
    <w:pPr>
      <w:suppressAutoHyphens/>
      <w:autoSpaceDE w:val="0"/>
    </w:pPr>
    <w:rPr>
      <w:szCs w:val="24"/>
      <w:lang w:eastAsia="ar-SA"/>
    </w:rPr>
  </w:style>
  <w:style w:type="paragraph" w:customStyle="1" w:styleId="Zawartotabeli">
    <w:name w:val="Zawartość tabeli"/>
    <w:basedOn w:val="Normalny"/>
    <w:rsid w:val="00FA6CB7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FA6CB7"/>
    <w:pPr>
      <w:jc w:val="center"/>
    </w:pPr>
    <w:rPr>
      <w:b/>
      <w:bCs/>
    </w:rPr>
  </w:style>
  <w:style w:type="paragraph" w:styleId="NormalnyWeb">
    <w:name w:val="Normal (Web)"/>
    <w:basedOn w:val="Normalny"/>
    <w:rsid w:val="00FA6CB7"/>
    <w:pPr>
      <w:suppressAutoHyphens/>
      <w:spacing w:before="140"/>
    </w:pPr>
    <w:rPr>
      <w:rFonts w:ascii="Arial Unicode MS" w:eastAsia="Arial Unicode MS" w:hAnsi="Arial Unicode MS" w:cs="Arial Unicode MS"/>
      <w:lang w:eastAsia="ar-SA"/>
    </w:rPr>
  </w:style>
  <w:style w:type="paragraph" w:customStyle="1" w:styleId="Pozdrowienie">
    <w:name w:val="Pozdrowienie"/>
    <w:basedOn w:val="Normalny"/>
    <w:rsid w:val="00FA6CB7"/>
    <w:pPr>
      <w:numPr>
        <w:numId w:val="5"/>
      </w:numPr>
      <w:suppressAutoHyphens/>
    </w:pPr>
    <w:rPr>
      <w:sz w:val="22"/>
      <w:lang w:eastAsia="ar-SA"/>
    </w:rPr>
  </w:style>
  <w:style w:type="character" w:customStyle="1" w:styleId="Nagwek1Znak">
    <w:name w:val="Nagłówek 1 Znak"/>
    <w:basedOn w:val="Domylnaczcionkaakapitu"/>
    <w:link w:val="Nagwek1"/>
    <w:rsid w:val="00FA6CB7"/>
    <w:rPr>
      <w:rFonts w:ascii="Tahoma" w:hAnsi="Tahoma" w:cs="Tahoma"/>
      <w:sz w:val="48"/>
      <w:szCs w:val="24"/>
    </w:rPr>
  </w:style>
  <w:style w:type="character" w:customStyle="1" w:styleId="StopkaZnak">
    <w:name w:val="Stopka Znak"/>
    <w:basedOn w:val="Domylnaczcionkaakapitu"/>
    <w:link w:val="Stopka"/>
    <w:rsid w:val="001116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6C00F-7BB0-411B-A9D9-081DF2F17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Iwanowice</Company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cp:lastModifiedBy>Marek Kmita</cp:lastModifiedBy>
  <cp:revision>5</cp:revision>
  <cp:lastPrinted>2020-06-08T08:32:00Z</cp:lastPrinted>
  <dcterms:created xsi:type="dcterms:W3CDTF">2022-03-04T09:59:00Z</dcterms:created>
  <dcterms:modified xsi:type="dcterms:W3CDTF">2023-01-05T09:23:00Z</dcterms:modified>
</cp:coreProperties>
</file>