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86" w:rsidRPr="00E37286" w:rsidRDefault="00E37286" w:rsidP="00E37286">
      <w:pPr>
        <w:pStyle w:val="Tekstpodstawowy"/>
        <w:jc w:val="left"/>
      </w:pPr>
      <w:r w:rsidRPr="00E37286">
        <w:t xml:space="preserve">Numer sprawy: </w:t>
      </w:r>
      <w:r w:rsidR="00B96E1B">
        <w:t>IGKR.271.1.1</w:t>
      </w:r>
      <w:r w:rsidR="002A473F" w:rsidRPr="00E37286">
        <w:t>.202</w:t>
      </w:r>
      <w:r w:rsidR="00E666C6">
        <w:t>3</w:t>
      </w:r>
      <w:bookmarkStart w:id="0" w:name="_GoBack"/>
      <w:bookmarkEnd w:id="0"/>
      <w:r w:rsidR="002A473F">
        <w:t>.</w:t>
      </w:r>
      <w:r w:rsidR="002A473F" w:rsidRPr="00E37286">
        <w:t>M</w:t>
      </w:r>
      <w:r w:rsidR="002A473F">
        <w:t>K</w:t>
      </w:r>
      <w:r w:rsidRPr="00E37286">
        <w:tab/>
      </w:r>
      <w:r w:rsidRPr="00E37286">
        <w:tab/>
      </w:r>
      <w:r w:rsidRPr="00E37286">
        <w:tab/>
      </w:r>
      <w:r w:rsidRPr="00E37286">
        <w:tab/>
        <w:t xml:space="preserve">                     </w:t>
      </w:r>
    </w:p>
    <w:p w:rsidR="00E37286" w:rsidRPr="00E37286" w:rsidRDefault="00E37286" w:rsidP="00E37286"/>
    <w:p w:rsidR="00E37286" w:rsidRPr="00E37286" w:rsidRDefault="00E37286" w:rsidP="00E37286"/>
    <w:p w:rsidR="00E37286" w:rsidRPr="00E37286" w:rsidRDefault="00E37286" w:rsidP="00E37286"/>
    <w:p w:rsidR="00E37286" w:rsidRPr="00E37286" w:rsidRDefault="00E37286" w:rsidP="00E37286">
      <w:r w:rsidRPr="00E37286">
        <w:t xml:space="preserve">……………………………………………………..                                           </w:t>
      </w:r>
      <w:r w:rsidRPr="00E37286">
        <w:tab/>
        <w:t>………………………………………...</w:t>
      </w:r>
    </w:p>
    <w:p w:rsidR="00E37286" w:rsidRPr="00E37286" w:rsidRDefault="00E37286" w:rsidP="00E37286">
      <w:r w:rsidRPr="00E37286">
        <w:t xml:space="preserve"> Pieczęć Wykonawcy</w:t>
      </w:r>
      <w:r w:rsidRPr="00E37286">
        <w:tab/>
      </w:r>
      <w:r w:rsidRPr="00E37286">
        <w:tab/>
      </w:r>
      <w:r w:rsidRPr="00E37286">
        <w:tab/>
      </w:r>
      <w:r w:rsidRPr="00E37286">
        <w:tab/>
      </w:r>
      <w:r w:rsidRPr="00E37286">
        <w:tab/>
      </w:r>
      <w:r w:rsidRPr="00E37286">
        <w:tab/>
      </w:r>
      <w:r w:rsidRPr="00E37286">
        <w:tab/>
      </w:r>
      <w:r w:rsidRPr="00E37286">
        <w:tab/>
        <w:t>Miejscowość, Data</w:t>
      </w:r>
    </w:p>
    <w:p w:rsidR="00E37286" w:rsidRPr="00E37286" w:rsidRDefault="00E37286" w:rsidP="00E37286"/>
    <w:p w:rsidR="00E37286" w:rsidRPr="00E37286" w:rsidRDefault="00E37286" w:rsidP="00E37286">
      <w:pPr>
        <w:jc w:val="center"/>
        <w:rPr>
          <w:b/>
          <w:bCs/>
        </w:rPr>
      </w:pPr>
    </w:p>
    <w:p w:rsidR="00E37286" w:rsidRPr="00E37286" w:rsidRDefault="00E37286" w:rsidP="00E37286">
      <w:pPr>
        <w:jc w:val="center"/>
        <w:rPr>
          <w:b/>
          <w:bCs/>
        </w:rPr>
      </w:pPr>
      <w:r w:rsidRPr="00E37286">
        <w:rPr>
          <w:b/>
          <w:bCs/>
        </w:rPr>
        <w:t>FORMULARZ OFERTOWY</w:t>
      </w:r>
    </w:p>
    <w:p w:rsidR="00E37286" w:rsidRPr="00E37286" w:rsidRDefault="00E37286" w:rsidP="00E37286">
      <w:pPr>
        <w:jc w:val="center"/>
      </w:pPr>
    </w:p>
    <w:p w:rsidR="00E37286" w:rsidRPr="00E37286" w:rsidRDefault="00E37286" w:rsidP="00E37286">
      <w:pPr>
        <w:jc w:val="center"/>
        <w:rPr>
          <w:b/>
          <w:bCs/>
        </w:rPr>
      </w:pPr>
      <w:r w:rsidRPr="00E37286">
        <w:t xml:space="preserve">na: </w:t>
      </w:r>
      <w:r w:rsidRPr="00E37286">
        <w:rPr>
          <w:b/>
          <w:bCs/>
        </w:rPr>
        <w:t>„Prace utrzymaniowe w obrębie pasa drogowego dróg gminnych publicznych i wewnętrznych na terenie Gminy Iwanowice”</w:t>
      </w:r>
    </w:p>
    <w:p w:rsidR="00E37286" w:rsidRPr="00E37286" w:rsidRDefault="00E37286" w:rsidP="00E37286">
      <w:pPr>
        <w:jc w:val="center"/>
      </w:pPr>
      <w:r w:rsidRPr="00E37286">
        <w:t>nazwa rodzaju zamówienia</w:t>
      </w:r>
    </w:p>
    <w:p w:rsidR="00E37286" w:rsidRPr="00E37286" w:rsidRDefault="00E37286" w:rsidP="00B96E1B"/>
    <w:p w:rsidR="00E37286" w:rsidRPr="00E37286" w:rsidRDefault="00E37286" w:rsidP="00E37286">
      <w:pPr>
        <w:jc w:val="center"/>
      </w:pPr>
      <w:r w:rsidRPr="00E37286">
        <w:t>którego war</w:t>
      </w:r>
      <w:r w:rsidR="00B96E1B">
        <w:t xml:space="preserve">tość nie przekracza </w:t>
      </w:r>
      <w:r w:rsidRPr="00E37286">
        <w:t xml:space="preserve">kwoty </w:t>
      </w:r>
      <w:r w:rsidR="00B96E1B">
        <w:t>1</w:t>
      </w:r>
      <w:r w:rsidRPr="00E37286">
        <w:t xml:space="preserve">30 000 </w:t>
      </w:r>
      <w:r w:rsidR="00B96E1B">
        <w:t>zł</w:t>
      </w:r>
    </w:p>
    <w:p w:rsidR="00E37286" w:rsidRPr="00E37286" w:rsidRDefault="00E37286" w:rsidP="00E37286">
      <w:pPr>
        <w:tabs>
          <w:tab w:val="left" w:pos="3040"/>
        </w:tabs>
      </w:pPr>
    </w:p>
    <w:p w:rsidR="00E37286" w:rsidRPr="00E37286" w:rsidRDefault="00E37286" w:rsidP="00E37286">
      <w:pPr>
        <w:pStyle w:val="Pozdrowienie"/>
        <w:numPr>
          <w:ilvl w:val="0"/>
          <w:numId w:val="36"/>
        </w:numPr>
        <w:rPr>
          <w:sz w:val="24"/>
        </w:rPr>
      </w:pPr>
      <w:r w:rsidRPr="00E37286">
        <w:rPr>
          <w:sz w:val="24"/>
        </w:rPr>
        <w:t>Nazwa i adres wykonawcy</w:t>
      </w:r>
    </w:p>
    <w:p w:rsidR="00E37286" w:rsidRPr="00E37286" w:rsidRDefault="00E37286" w:rsidP="00E37286">
      <w:pPr>
        <w:tabs>
          <w:tab w:val="left" w:pos="3400"/>
        </w:tabs>
      </w:pPr>
    </w:p>
    <w:p w:rsidR="00E37286" w:rsidRPr="00E37286" w:rsidRDefault="00E37286" w:rsidP="00E37286">
      <w:pPr>
        <w:tabs>
          <w:tab w:val="left" w:pos="14200"/>
        </w:tabs>
        <w:spacing w:line="360" w:lineRule="auto"/>
        <w:ind w:left="720"/>
      </w:pPr>
      <w:r w:rsidRPr="00E37286">
        <w:t>Nazwa ....................................................................................................................</w:t>
      </w:r>
      <w:r w:rsidR="00D508A9">
        <w:t>.......................</w:t>
      </w:r>
    </w:p>
    <w:p w:rsidR="00E37286" w:rsidRPr="00E37286" w:rsidRDefault="00E37286" w:rsidP="00E37286">
      <w:pPr>
        <w:tabs>
          <w:tab w:val="left" w:pos="14200"/>
        </w:tabs>
        <w:spacing w:line="360" w:lineRule="auto"/>
        <w:ind w:left="720"/>
      </w:pPr>
      <w:r w:rsidRPr="00E37286">
        <w:t>Adres ...........................................................................................................................................</w:t>
      </w:r>
    </w:p>
    <w:p w:rsidR="00E37286" w:rsidRPr="00E37286" w:rsidRDefault="00E37286" w:rsidP="00E37286">
      <w:pPr>
        <w:tabs>
          <w:tab w:val="left" w:pos="14200"/>
        </w:tabs>
        <w:spacing w:line="360" w:lineRule="auto"/>
        <w:ind w:left="720"/>
      </w:pPr>
      <w:r w:rsidRPr="00E37286">
        <w:t>Nr telefonu..........................</w:t>
      </w:r>
      <w:r w:rsidR="00D508A9">
        <w:t>..........................</w:t>
      </w:r>
      <w:r w:rsidRPr="00E37286">
        <w:t>. Nr faksu .....................</w:t>
      </w:r>
      <w:r w:rsidR="00D508A9">
        <w:t>..............................</w:t>
      </w:r>
    </w:p>
    <w:p w:rsidR="00E37286" w:rsidRPr="00E37286" w:rsidRDefault="00E37286" w:rsidP="00E37286">
      <w:pPr>
        <w:tabs>
          <w:tab w:val="left" w:pos="14200"/>
        </w:tabs>
        <w:spacing w:line="360" w:lineRule="auto"/>
        <w:ind w:left="720"/>
      </w:pPr>
      <w:r w:rsidRPr="00E37286">
        <w:t>E-mail ….......................................................................</w:t>
      </w:r>
    </w:p>
    <w:p w:rsidR="00E37286" w:rsidRPr="00D508A9" w:rsidRDefault="00E37286" w:rsidP="00D508A9">
      <w:pPr>
        <w:tabs>
          <w:tab w:val="left" w:pos="14200"/>
        </w:tabs>
        <w:spacing w:line="360" w:lineRule="auto"/>
        <w:ind w:left="720"/>
      </w:pPr>
      <w:r w:rsidRPr="00E37286">
        <w:t>NIP ......................................</w:t>
      </w:r>
      <w:r w:rsidR="00D508A9">
        <w:t>..........</w:t>
      </w:r>
      <w:r w:rsidRPr="00E37286">
        <w:t xml:space="preserve"> REGON ...................................</w:t>
      </w:r>
      <w:r w:rsidR="00D508A9">
        <w:t>...............................</w:t>
      </w:r>
    </w:p>
    <w:p w:rsidR="00E37286" w:rsidRPr="00E37286" w:rsidRDefault="00E37286" w:rsidP="00E37286">
      <w:pPr>
        <w:pStyle w:val="Pozdrowienie"/>
        <w:numPr>
          <w:ilvl w:val="0"/>
          <w:numId w:val="36"/>
        </w:numPr>
        <w:rPr>
          <w:sz w:val="24"/>
        </w:rPr>
      </w:pPr>
      <w:r w:rsidRPr="00E37286">
        <w:rPr>
          <w:sz w:val="24"/>
        </w:rPr>
        <w:t>Oferuję wykonanie przedmiotu zamówienia za:</w:t>
      </w:r>
    </w:p>
    <w:tbl>
      <w:tblPr>
        <w:tblW w:w="91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3296"/>
        <w:gridCol w:w="992"/>
        <w:gridCol w:w="709"/>
        <w:gridCol w:w="1134"/>
        <w:gridCol w:w="1276"/>
        <w:gridCol w:w="1341"/>
      </w:tblGrid>
      <w:tr w:rsidR="00E37286" w:rsidRPr="00E37286" w:rsidTr="00DE0FD0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Lp.</w:t>
            </w:r>
          </w:p>
        </w:tc>
        <w:tc>
          <w:tcPr>
            <w:tcW w:w="3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Opis pozycji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Jednostka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Cena jednostkowa netto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Wartość netto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Nagwektabeli"/>
              <w:snapToGrid w:val="0"/>
            </w:pPr>
            <w:r w:rsidRPr="00E37286">
              <w:t>Wartość brutto</w:t>
            </w:r>
          </w:p>
        </w:tc>
      </w:tr>
      <w:tr w:rsidR="00E37286" w:rsidRPr="00E37286" w:rsidTr="00DE0FD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1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 w:rsidRPr="00E37286">
              <w:rPr>
                <w:b/>
                <w:bCs/>
              </w:rPr>
              <w:t>Prace koparką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37286" w:rsidRPr="00E37286" w:rsidTr="00DE0FD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2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 w:rsidRPr="00E37286">
              <w:rPr>
                <w:b/>
                <w:bCs/>
              </w:rPr>
              <w:t>Kopanie rowu na odkład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proofErr w:type="spellStart"/>
            <w:r w:rsidRPr="00E37286">
              <w:rPr>
                <w:b/>
                <w:bCs/>
              </w:rPr>
              <w:t>mb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37286" w:rsidRPr="00E37286" w:rsidTr="00DE0FD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3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 w:rsidRPr="00E37286">
              <w:rPr>
                <w:b/>
                <w:bCs/>
              </w:rPr>
              <w:t>Kopanie rowu z odwozem ziemi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proofErr w:type="spellStart"/>
            <w:r w:rsidRPr="00E37286">
              <w:rPr>
                <w:b/>
                <w:bCs/>
              </w:rPr>
              <w:t>mb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37286" w:rsidRPr="00E37286" w:rsidTr="00DE0FD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4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 w:rsidRPr="00E37286">
              <w:rPr>
                <w:b/>
                <w:bCs/>
              </w:rPr>
              <w:t>Zbieranie pobocza z odwozem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  <w:vertAlign w:val="superscript"/>
              </w:rPr>
            </w:pPr>
            <w:r w:rsidRPr="00E37286">
              <w:rPr>
                <w:b/>
                <w:bCs/>
              </w:rPr>
              <w:t>m</w:t>
            </w:r>
            <w:r w:rsidRPr="00E37286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37286" w:rsidRPr="00E37286">
              <w:rPr>
                <w:b/>
                <w:bCs/>
              </w:rPr>
              <w:t>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37286" w:rsidRPr="00E37286" w:rsidTr="00DE0FD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5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 w:rsidRPr="00E37286">
              <w:rPr>
                <w:b/>
                <w:bCs/>
              </w:rPr>
              <w:t>Praca samochodem ciężarowym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h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 w:rsidRPr="00E37286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B96E1B" w:rsidRPr="00E37286" w:rsidTr="00DE0FD0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Mechaniczne udrażnianie przepustu – średnia długość 6 m, średnia średnica FI600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6E1B" w:rsidRPr="00E37286" w:rsidRDefault="00B96E1B" w:rsidP="00DE0FD0">
            <w:pPr>
              <w:pStyle w:val="Zawartotabeli"/>
              <w:snapToGrid w:val="0"/>
              <w:rPr>
                <w:b/>
                <w:bCs/>
              </w:rPr>
            </w:pPr>
          </w:p>
        </w:tc>
      </w:tr>
      <w:tr w:rsidR="00E37286" w:rsidRPr="00E37286" w:rsidTr="00DE0FD0">
        <w:trPr>
          <w:trHeight w:val="478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7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jc w:val="right"/>
              <w:rPr>
                <w:b/>
                <w:bCs/>
                <w:highlight w:val="yellow"/>
              </w:rPr>
            </w:pPr>
            <w:r w:rsidRPr="00E37286">
              <w:rPr>
                <w:b/>
                <w:bCs/>
              </w:rPr>
              <w:t>RAZEM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286" w:rsidRPr="00E37286" w:rsidRDefault="00E37286" w:rsidP="00DE0FD0">
            <w:pPr>
              <w:pStyle w:val="Zawartotabeli"/>
              <w:snapToGrid w:val="0"/>
              <w:rPr>
                <w:b/>
                <w:bCs/>
                <w:highlight w:val="yellow"/>
              </w:rPr>
            </w:pPr>
          </w:p>
        </w:tc>
      </w:tr>
    </w:tbl>
    <w:p w:rsidR="00E37286" w:rsidRPr="00E37286" w:rsidRDefault="00E37286" w:rsidP="00E37286">
      <w:pPr>
        <w:tabs>
          <w:tab w:val="left" w:pos="11520"/>
          <w:tab w:val="left" w:pos="14200"/>
        </w:tabs>
        <w:spacing w:line="360" w:lineRule="auto"/>
        <w:ind w:left="13" w:firstLine="13"/>
      </w:pPr>
    </w:p>
    <w:p w:rsidR="00E37286" w:rsidRPr="00E37286" w:rsidRDefault="00E37286" w:rsidP="00E37286">
      <w:pPr>
        <w:pStyle w:val="Pozdrowienie"/>
        <w:numPr>
          <w:ilvl w:val="0"/>
          <w:numId w:val="36"/>
        </w:numPr>
        <w:rPr>
          <w:sz w:val="24"/>
        </w:rPr>
      </w:pPr>
      <w:r w:rsidRPr="00E37286">
        <w:rPr>
          <w:sz w:val="24"/>
        </w:rPr>
        <w:t xml:space="preserve">Warunki płatności – zapłata do </w:t>
      </w:r>
      <w:r w:rsidR="00456ED5">
        <w:rPr>
          <w:sz w:val="24"/>
        </w:rPr>
        <w:t>…….</w:t>
      </w:r>
      <w:r w:rsidRPr="00E37286">
        <w:rPr>
          <w:sz w:val="24"/>
        </w:rPr>
        <w:t xml:space="preserve"> dni od dnia odbioru zamówienia i przedstawieniu faktury/rachunku</w:t>
      </w:r>
    </w:p>
    <w:p w:rsidR="00E37286" w:rsidRPr="00E37286" w:rsidRDefault="00E37286" w:rsidP="00E37286">
      <w:pPr>
        <w:pStyle w:val="Pozdrowienie"/>
        <w:numPr>
          <w:ilvl w:val="0"/>
          <w:numId w:val="36"/>
        </w:numPr>
        <w:rPr>
          <w:sz w:val="24"/>
        </w:rPr>
      </w:pPr>
      <w:r w:rsidRPr="00E37286">
        <w:rPr>
          <w:sz w:val="24"/>
        </w:rPr>
        <w:t>Oświadczam, że uważam się związany niniejszą ofertą przez okres: 30 dni</w:t>
      </w:r>
    </w:p>
    <w:p w:rsidR="00E37286" w:rsidRPr="00E37286" w:rsidRDefault="00E37286" w:rsidP="00E37286">
      <w:pPr>
        <w:tabs>
          <w:tab w:val="left" w:pos="1440"/>
        </w:tabs>
      </w:pPr>
      <w:r w:rsidRPr="00E37286">
        <w:t xml:space="preserve">                             </w:t>
      </w:r>
      <w:r w:rsidRPr="00E37286">
        <w:tab/>
      </w:r>
      <w:r w:rsidRPr="00E37286">
        <w:tab/>
      </w:r>
      <w:r w:rsidRPr="00E37286">
        <w:tab/>
      </w: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</w:p>
    <w:p w:rsidR="00E37286" w:rsidRPr="00E37286" w:rsidRDefault="00E37286" w:rsidP="00E37286">
      <w:pPr>
        <w:tabs>
          <w:tab w:val="left" w:pos="1440"/>
        </w:tabs>
      </w:pPr>
      <w:r w:rsidRPr="00E37286">
        <w:tab/>
      </w:r>
      <w:r w:rsidRPr="00E37286">
        <w:tab/>
      </w:r>
      <w:r w:rsidRPr="00E37286">
        <w:tab/>
      </w:r>
      <w:r w:rsidRPr="00E37286">
        <w:tab/>
      </w:r>
      <w:r w:rsidRPr="00E37286">
        <w:tab/>
      </w:r>
      <w:r w:rsidRPr="00E37286">
        <w:tab/>
        <w:t>………………………………………….</w:t>
      </w:r>
    </w:p>
    <w:p w:rsidR="00D91493" w:rsidRPr="00E37286" w:rsidRDefault="00E37286" w:rsidP="00472BAA">
      <w:pPr>
        <w:tabs>
          <w:tab w:val="left" w:pos="1440"/>
        </w:tabs>
        <w:jc w:val="center"/>
      </w:pPr>
      <w:r w:rsidRPr="00E37286">
        <w:t xml:space="preserve">                                                                                                        </w:t>
      </w:r>
      <w:r w:rsidR="00472BAA">
        <w:t>podpis osoby uprawnionej</w:t>
      </w:r>
    </w:p>
    <w:sectPr w:rsidR="00D91493" w:rsidRPr="00E37286" w:rsidSect="00045C1E">
      <w:headerReference w:type="default" r:id="rId8"/>
      <w:footerReference w:type="default" r:id="rId9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34" w:rsidRDefault="00DE1734">
      <w:r>
        <w:separator/>
      </w:r>
    </w:p>
  </w:endnote>
  <w:endnote w:type="continuationSeparator" w:id="0">
    <w:p w:rsidR="00DE1734" w:rsidRDefault="00DE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E0455E" w:rsidRDefault="00190EFD" w:rsidP="00C07295">
    <w:pPr>
      <w:pStyle w:val="Stopka"/>
      <w:pBdr>
        <w:bottom w:val="single" w:sz="12" w:space="1" w:color="auto"/>
      </w:pBdr>
      <w:ind w:left="360"/>
      <w:jc w:val="center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34" w:rsidRDefault="00DE1734">
      <w:r>
        <w:separator/>
      </w:r>
    </w:p>
  </w:footnote>
  <w:footnote w:type="continuationSeparator" w:id="0">
    <w:p w:rsidR="00DE1734" w:rsidRDefault="00DE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984408" w:rsidRDefault="0098440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98440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351D97"/>
    <w:multiLevelType w:val="hybridMultilevel"/>
    <w:tmpl w:val="4746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B0D1F"/>
    <w:multiLevelType w:val="multilevel"/>
    <w:tmpl w:val="1F8E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3BEA"/>
    <w:multiLevelType w:val="multilevel"/>
    <w:tmpl w:val="7AFEFA8C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9136C"/>
    <w:multiLevelType w:val="hybridMultilevel"/>
    <w:tmpl w:val="A1F6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0FEC"/>
    <w:multiLevelType w:val="multilevel"/>
    <w:tmpl w:val="2662CF9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5070E"/>
    <w:multiLevelType w:val="multilevel"/>
    <w:tmpl w:val="9E802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40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3F932FF7"/>
    <w:multiLevelType w:val="hybridMultilevel"/>
    <w:tmpl w:val="92E0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BB5"/>
    <w:multiLevelType w:val="hybridMultilevel"/>
    <w:tmpl w:val="7B5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0B56"/>
    <w:multiLevelType w:val="hybridMultilevel"/>
    <w:tmpl w:val="016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21189A"/>
    <w:multiLevelType w:val="hybridMultilevel"/>
    <w:tmpl w:val="091A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698A"/>
    <w:multiLevelType w:val="multilevel"/>
    <w:tmpl w:val="2E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7355437"/>
    <w:multiLevelType w:val="hybridMultilevel"/>
    <w:tmpl w:val="A83EC150"/>
    <w:lvl w:ilvl="0" w:tplc="28C0A536">
      <w:start w:val="1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8BE"/>
    <w:multiLevelType w:val="hybridMultilevel"/>
    <w:tmpl w:val="02248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7216"/>
    <w:multiLevelType w:val="multilevel"/>
    <w:tmpl w:val="0FB639F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BCF"/>
    <w:multiLevelType w:val="hybridMultilevel"/>
    <w:tmpl w:val="773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1907A41"/>
    <w:multiLevelType w:val="hybridMultilevel"/>
    <w:tmpl w:val="6206147A"/>
    <w:lvl w:ilvl="0" w:tplc="04150011">
      <w:start w:val="1"/>
      <w:numFmt w:val="decimal"/>
      <w:pStyle w:val="Pozdrowieni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175834"/>
    <w:multiLevelType w:val="hybridMultilevel"/>
    <w:tmpl w:val="F15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83D90"/>
    <w:multiLevelType w:val="multilevel"/>
    <w:tmpl w:val="02941F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6"/>
  </w:num>
  <w:num w:numId="3">
    <w:abstractNumId w:val="12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15"/>
  </w:num>
  <w:num w:numId="8">
    <w:abstractNumId w:val="38"/>
  </w:num>
  <w:num w:numId="9">
    <w:abstractNumId w:val="23"/>
  </w:num>
  <w:num w:numId="10">
    <w:abstractNumId w:val="31"/>
  </w:num>
  <w:num w:numId="11">
    <w:abstractNumId w:val="8"/>
  </w:num>
  <w:num w:numId="12">
    <w:abstractNumId w:val="11"/>
  </w:num>
  <w:num w:numId="13">
    <w:abstractNumId w:val="34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29"/>
  </w:num>
  <w:num w:numId="19">
    <w:abstractNumId w:val="33"/>
  </w:num>
  <w:num w:numId="20">
    <w:abstractNumId w:val="40"/>
  </w:num>
  <w:num w:numId="21">
    <w:abstractNumId w:val="26"/>
  </w:num>
  <w:num w:numId="22">
    <w:abstractNumId w:val="14"/>
  </w:num>
  <w:num w:numId="23">
    <w:abstractNumId w:val="9"/>
  </w:num>
  <w:num w:numId="24">
    <w:abstractNumId w:val="19"/>
  </w:num>
  <w:num w:numId="25">
    <w:abstractNumId w:val="30"/>
  </w:num>
  <w:num w:numId="26">
    <w:abstractNumId w:val="35"/>
  </w:num>
  <w:num w:numId="27">
    <w:abstractNumId w:val="32"/>
  </w:num>
  <w:num w:numId="28">
    <w:abstractNumId w:val="28"/>
  </w:num>
  <w:num w:numId="29">
    <w:abstractNumId w:val="22"/>
  </w:num>
  <w:num w:numId="30">
    <w:abstractNumId w:val="39"/>
  </w:num>
  <w:num w:numId="31">
    <w:abstractNumId w:val="17"/>
  </w:num>
  <w:num w:numId="32">
    <w:abstractNumId w:val="24"/>
  </w:num>
  <w:num w:numId="33">
    <w:abstractNumId w:val="25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4BB1"/>
    <w:rsid w:val="00071A83"/>
    <w:rsid w:val="000725CA"/>
    <w:rsid w:val="00073625"/>
    <w:rsid w:val="000742DB"/>
    <w:rsid w:val="00093284"/>
    <w:rsid w:val="000B1C97"/>
    <w:rsid w:val="000B3FF7"/>
    <w:rsid w:val="000C09A8"/>
    <w:rsid w:val="000C3934"/>
    <w:rsid w:val="000D1FA8"/>
    <w:rsid w:val="000E2753"/>
    <w:rsid w:val="000E679F"/>
    <w:rsid w:val="000F06DE"/>
    <w:rsid w:val="000F2EB8"/>
    <w:rsid w:val="000F56EC"/>
    <w:rsid w:val="000F5B40"/>
    <w:rsid w:val="001038D2"/>
    <w:rsid w:val="00110166"/>
    <w:rsid w:val="0011168D"/>
    <w:rsid w:val="00112CD1"/>
    <w:rsid w:val="0011321A"/>
    <w:rsid w:val="001227A3"/>
    <w:rsid w:val="001252AA"/>
    <w:rsid w:val="001327DF"/>
    <w:rsid w:val="0013507D"/>
    <w:rsid w:val="00135764"/>
    <w:rsid w:val="00136B9F"/>
    <w:rsid w:val="00143032"/>
    <w:rsid w:val="00164D36"/>
    <w:rsid w:val="00166D5A"/>
    <w:rsid w:val="00172608"/>
    <w:rsid w:val="001760C2"/>
    <w:rsid w:val="00190EFD"/>
    <w:rsid w:val="00194758"/>
    <w:rsid w:val="001A62AB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73F"/>
    <w:rsid w:val="002A4959"/>
    <w:rsid w:val="002B58B2"/>
    <w:rsid w:val="002B692C"/>
    <w:rsid w:val="002B6C38"/>
    <w:rsid w:val="002D7E66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30A3C"/>
    <w:rsid w:val="00342097"/>
    <w:rsid w:val="00344C80"/>
    <w:rsid w:val="003506E4"/>
    <w:rsid w:val="0035636B"/>
    <w:rsid w:val="00365036"/>
    <w:rsid w:val="003728C2"/>
    <w:rsid w:val="00376D7D"/>
    <w:rsid w:val="00377822"/>
    <w:rsid w:val="00384141"/>
    <w:rsid w:val="00386EE7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3F38"/>
    <w:rsid w:val="003D6616"/>
    <w:rsid w:val="003E279A"/>
    <w:rsid w:val="003E78B8"/>
    <w:rsid w:val="00404A90"/>
    <w:rsid w:val="00405133"/>
    <w:rsid w:val="00431B39"/>
    <w:rsid w:val="004437C0"/>
    <w:rsid w:val="00456ED5"/>
    <w:rsid w:val="00460554"/>
    <w:rsid w:val="00472BAA"/>
    <w:rsid w:val="00482F8B"/>
    <w:rsid w:val="004939BC"/>
    <w:rsid w:val="004B15B0"/>
    <w:rsid w:val="004B288B"/>
    <w:rsid w:val="004B6B7D"/>
    <w:rsid w:val="004E0EFB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28A0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7582A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2AD0"/>
    <w:rsid w:val="007C7416"/>
    <w:rsid w:val="007E1573"/>
    <w:rsid w:val="007E4647"/>
    <w:rsid w:val="007F2234"/>
    <w:rsid w:val="007F6CDC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6424E"/>
    <w:rsid w:val="00870868"/>
    <w:rsid w:val="00876FF9"/>
    <w:rsid w:val="008816A0"/>
    <w:rsid w:val="008878E2"/>
    <w:rsid w:val="00891921"/>
    <w:rsid w:val="008950F7"/>
    <w:rsid w:val="00895249"/>
    <w:rsid w:val="008A6453"/>
    <w:rsid w:val="008B7375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22C8"/>
    <w:rsid w:val="008F61B1"/>
    <w:rsid w:val="008F6AA7"/>
    <w:rsid w:val="00905159"/>
    <w:rsid w:val="00907CB4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408"/>
    <w:rsid w:val="00984D43"/>
    <w:rsid w:val="0098561F"/>
    <w:rsid w:val="009903C6"/>
    <w:rsid w:val="009A3FAF"/>
    <w:rsid w:val="009C26DA"/>
    <w:rsid w:val="009E48F9"/>
    <w:rsid w:val="009E4D60"/>
    <w:rsid w:val="009E5C53"/>
    <w:rsid w:val="009F5819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412"/>
    <w:rsid w:val="00B3469A"/>
    <w:rsid w:val="00B34B1A"/>
    <w:rsid w:val="00B35EB5"/>
    <w:rsid w:val="00B50A68"/>
    <w:rsid w:val="00B52C50"/>
    <w:rsid w:val="00B60414"/>
    <w:rsid w:val="00B60D06"/>
    <w:rsid w:val="00B66907"/>
    <w:rsid w:val="00B76530"/>
    <w:rsid w:val="00B91A6C"/>
    <w:rsid w:val="00B928BA"/>
    <w:rsid w:val="00B95E2A"/>
    <w:rsid w:val="00B9635A"/>
    <w:rsid w:val="00B96E1B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ED3"/>
    <w:rsid w:val="00C6482D"/>
    <w:rsid w:val="00C72D30"/>
    <w:rsid w:val="00C73B0F"/>
    <w:rsid w:val="00C76BC7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08A9"/>
    <w:rsid w:val="00D54665"/>
    <w:rsid w:val="00D54C76"/>
    <w:rsid w:val="00D5549C"/>
    <w:rsid w:val="00D570AF"/>
    <w:rsid w:val="00D62CCE"/>
    <w:rsid w:val="00D62F95"/>
    <w:rsid w:val="00D6365F"/>
    <w:rsid w:val="00D66EFE"/>
    <w:rsid w:val="00D75D69"/>
    <w:rsid w:val="00D8248E"/>
    <w:rsid w:val="00D91493"/>
    <w:rsid w:val="00D926BB"/>
    <w:rsid w:val="00DA1657"/>
    <w:rsid w:val="00DA25BF"/>
    <w:rsid w:val="00DB78CB"/>
    <w:rsid w:val="00DC2787"/>
    <w:rsid w:val="00DC6466"/>
    <w:rsid w:val="00DD04AD"/>
    <w:rsid w:val="00DE1734"/>
    <w:rsid w:val="00DE4D75"/>
    <w:rsid w:val="00DE6B4D"/>
    <w:rsid w:val="00DF1181"/>
    <w:rsid w:val="00DF4767"/>
    <w:rsid w:val="00DF7A5C"/>
    <w:rsid w:val="00E03857"/>
    <w:rsid w:val="00E041F3"/>
    <w:rsid w:val="00E22900"/>
    <w:rsid w:val="00E24148"/>
    <w:rsid w:val="00E362A7"/>
    <w:rsid w:val="00E37286"/>
    <w:rsid w:val="00E4018D"/>
    <w:rsid w:val="00E47654"/>
    <w:rsid w:val="00E5196F"/>
    <w:rsid w:val="00E666C6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94A3F"/>
    <w:rsid w:val="00FA2ED9"/>
    <w:rsid w:val="00FA6CB7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C9B3-0134-489C-BD7C-5EA5E44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character" w:customStyle="1" w:styleId="Teksttreci">
    <w:name w:val="Tekst treści_"/>
    <w:link w:val="Teksttreci0"/>
    <w:qFormat/>
    <w:rsid w:val="00E03857"/>
    <w:rPr>
      <w:sz w:val="23"/>
      <w:szCs w:val="23"/>
      <w:shd w:val="clear" w:color="auto" w:fill="FFFFFF"/>
    </w:rPr>
  </w:style>
  <w:style w:type="character" w:styleId="Pogrubienie">
    <w:name w:val="Strong"/>
    <w:uiPriority w:val="22"/>
    <w:qFormat/>
    <w:rsid w:val="00E03857"/>
    <w:rPr>
      <w:b/>
      <w:bCs/>
    </w:rPr>
  </w:style>
  <w:style w:type="character" w:customStyle="1" w:styleId="apple-converted-space">
    <w:name w:val="apple-converted-space"/>
    <w:qFormat/>
    <w:rsid w:val="00E03857"/>
  </w:style>
  <w:style w:type="character" w:customStyle="1" w:styleId="czeinternetowe">
    <w:name w:val="Łącze internetowe"/>
    <w:rsid w:val="00E03857"/>
    <w:rPr>
      <w:color w:val="000080"/>
      <w:u w:val="single"/>
    </w:rPr>
  </w:style>
  <w:style w:type="paragraph" w:styleId="Bezodstpw">
    <w:name w:val="No Spacing"/>
    <w:uiPriority w:val="1"/>
    <w:qFormat/>
    <w:rsid w:val="00E03857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4-Tekst-rodkowy">
    <w:name w:val="Z4 - Tekst - środkowy"/>
    <w:qFormat/>
    <w:rsid w:val="00E03857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hAnsi="Arial" w:cs="Arial"/>
      <w:color w:val="00000A"/>
    </w:rPr>
  </w:style>
  <w:style w:type="paragraph" w:customStyle="1" w:styleId="Z1-Tytuzacznika">
    <w:name w:val="Z1 - Tytuł załącznika"/>
    <w:qFormat/>
    <w:rsid w:val="00E03857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E03857"/>
    <w:pPr>
      <w:widowControl w:val="0"/>
      <w:shd w:val="clear" w:color="auto" w:fill="FFFFFF"/>
      <w:spacing w:after="1620"/>
      <w:ind w:hanging="460"/>
    </w:pPr>
    <w:rPr>
      <w:sz w:val="23"/>
      <w:szCs w:val="2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0385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0385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03857"/>
    <w:rPr>
      <w:color w:val="000080"/>
      <w:u w:val="single"/>
    </w:rPr>
  </w:style>
  <w:style w:type="character" w:styleId="Uwydatnienie">
    <w:name w:val="Emphasis"/>
    <w:uiPriority w:val="20"/>
    <w:qFormat/>
    <w:rsid w:val="00E03857"/>
    <w:rPr>
      <w:i/>
      <w:iCs/>
    </w:rPr>
  </w:style>
  <w:style w:type="paragraph" w:styleId="Tekstpodstawowy">
    <w:name w:val="Body Text"/>
    <w:basedOn w:val="Normalny"/>
    <w:link w:val="TekstpodstawowyZnak"/>
    <w:rsid w:val="00FA6CB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B7"/>
    <w:rPr>
      <w:sz w:val="24"/>
      <w:szCs w:val="24"/>
      <w:lang w:eastAsia="ar-SA"/>
    </w:rPr>
  </w:style>
  <w:style w:type="paragraph" w:customStyle="1" w:styleId="Standard">
    <w:name w:val="Standard"/>
    <w:rsid w:val="00FA6CB7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FA6CB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A6CB7"/>
    <w:pPr>
      <w:jc w:val="center"/>
    </w:pPr>
    <w:rPr>
      <w:b/>
      <w:bCs/>
    </w:rPr>
  </w:style>
  <w:style w:type="paragraph" w:styleId="NormalnyWeb">
    <w:name w:val="Normal (Web)"/>
    <w:basedOn w:val="Normalny"/>
    <w:rsid w:val="00FA6CB7"/>
    <w:pPr>
      <w:suppressAutoHyphens/>
      <w:spacing w:before="140"/>
    </w:pPr>
    <w:rPr>
      <w:rFonts w:ascii="Arial Unicode MS" w:eastAsia="Arial Unicode MS" w:hAnsi="Arial Unicode MS" w:cs="Arial Unicode MS"/>
      <w:lang w:eastAsia="ar-SA"/>
    </w:rPr>
  </w:style>
  <w:style w:type="paragraph" w:customStyle="1" w:styleId="Pozdrowienie">
    <w:name w:val="Pozdrowienie"/>
    <w:basedOn w:val="Normalny"/>
    <w:rsid w:val="00FA6CB7"/>
    <w:pPr>
      <w:numPr>
        <w:numId w:val="5"/>
      </w:numPr>
      <w:suppressAutoHyphens/>
    </w:pPr>
    <w:rPr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A6CB7"/>
    <w:rPr>
      <w:rFonts w:ascii="Tahoma" w:hAnsi="Tahoma" w:cs="Tahoma"/>
      <w:sz w:val="48"/>
      <w:szCs w:val="24"/>
    </w:rPr>
  </w:style>
  <w:style w:type="character" w:customStyle="1" w:styleId="StopkaZnak">
    <w:name w:val="Stopka Znak"/>
    <w:basedOn w:val="Domylnaczcionkaakapitu"/>
    <w:link w:val="Stopka"/>
    <w:rsid w:val="00111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838D-819B-4F5B-A505-8AA8963B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Marek Kmita</cp:lastModifiedBy>
  <cp:revision>4</cp:revision>
  <cp:lastPrinted>2020-06-08T08:32:00Z</cp:lastPrinted>
  <dcterms:created xsi:type="dcterms:W3CDTF">2022-03-04T10:27:00Z</dcterms:created>
  <dcterms:modified xsi:type="dcterms:W3CDTF">2023-01-02T16:11:00Z</dcterms:modified>
</cp:coreProperties>
</file>