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7" w:rsidRPr="001005FC" w:rsidRDefault="00FA6CB7" w:rsidP="00FA6CB7">
      <w:pPr>
        <w:pStyle w:val="NormalnyWeb"/>
        <w:pageBreakBefore/>
        <w:rPr>
          <w:rFonts w:ascii="Times New Roman" w:eastAsia="Times New Roman" w:hAnsi="Times New Roman" w:cs="Times New Roman"/>
        </w:rPr>
      </w:pPr>
      <w:r w:rsidRPr="001005FC">
        <w:rPr>
          <w:rFonts w:ascii="Times New Roman" w:hAnsi="Times New Roman" w:cs="Times New Roman"/>
        </w:rPr>
        <w:t>Numer sprawy:</w:t>
      </w:r>
      <w:r w:rsidR="00D3692D">
        <w:rPr>
          <w:rFonts w:ascii="Times New Roman" w:hAnsi="Times New Roman" w:cs="Times New Roman"/>
        </w:rPr>
        <w:t>IGKR.271.1</w:t>
      </w:r>
      <w:r w:rsidR="008B7375" w:rsidRPr="008B7375">
        <w:rPr>
          <w:rFonts w:ascii="Times New Roman" w:hAnsi="Times New Roman" w:cs="Times New Roman"/>
        </w:rPr>
        <w:t>.</w:t>
      </w:r>
      <w:r w:rsidR="00D3692D">
        <w:rPr>
          <w:rFonts w:ascii="Times New Roman" w:hAnsi="Times New Roman" w:cs="Times New Roman"/>
        </w:rPr>
        <w:t>2</w:t>
      </w:r>
      <w:r w:rsidR="00D900BF">
        <w:rPr>
          <w:rFonts w:ascii="Times New Roman" w:hAnsi="Times New Roman" w:cs="Times New Roman"/>
        </w:rPr>
        <w:t>.2023</w:t>
      </w:r>
      <w:bookmarkStart w:id="0" w:name="_GoBack"/>
      <w:bookmarkEnd w:id="0"/>
      <w:r w:rsidR="008B7375" w:rsidRPr="008B7375">
        <w:rPr>
          <w:rFonts w:ascii="Times New Roman" w:hAnsi="Times New Roman" w:cs="Times New Roman"/>
        </w:rPr>
        <w:t>.MK</w:t>
      </w:r>
      <w:r w:rsidRPr="001005FC">
        <w:rPr>
          <w:rFonts w:ascii="Times New Roman" w:hAnsi="Times New Roman" w:cs="Times New Roman"/>
        </w:rPr>
        <w:tab/>
      </w:r>
      <w:r w:rsidRPr="001005FC">
        <w:rPr>
          <w:rFonts w:ascii="Times New Roman" w:hAnsi="Times New Roman" w:cs="Times New Roman"/>
        </w:rPr>
        <w:tab/>
      </w:r>
      <w:r w:rsidRPr="001005FC">
        <w:rPr>
          <w:rFonts w:ascii="Times New Roman" w:hAnsi="Times New Roman" w:cs="Times New Roman"/>
        </w:rPr>
        <w:tab/>
      </w:r>
      <w:r w:rsidRPr="001005FC">
        <w:rPr>
          <w:rFonts w:ascii="Times New Roman" w:hAnsi="Times New Roman" w:cs="Times New Roman"/>
        </w:rPr>
        <w:tab/>
      </w:r>
      <w:r w:rsidRPr="001005FC">
        <w:rPr>
          <w:rFonts w:ascii="Times New Roman" w:eastAsia="Times New Roman" w:hAnsi="Times New Roman" w:cs="Times New Roman"/>
        </w:rPr>
        <w:t>Zał</w:t>
      </w:r>
      <w:r w:rsidRPr="001005FC">
        <w:rPr>
          <w:rFonts w:ascii="Times New Roman" w:eastAsia="TTB64o00" w:hAnsi="Times New Roman" w:cs="Times New Roman"/>
        </w:rPr>
        <w:t>ą</w:t>
      </w:r>
      <w:r w:rsidRPr="001005FC">
        <w:rPr>
          <w:rFonts w:ascii="Times New Roman" w:eastAsia="Times New Roman" w:hAnsi="Times New Roman" w:cs="Times New Roman"/>
        </w:rPr>
        <w:t>cznik nr 2 do oferty</w:t>
      </w:r>
    </w:p>
    <w:p w:rsidR="00FA6CB7" w:rsidRPr="001005FC" w:rsidRDefault="00FA6CB7" w:rsidP="00FA6CB7">
      <w:pPr>
        <w:pStyle w:val="NormalnyWeb"/>
        <w:rPr>
          <w:rFonts w:ascii="Times New Roman" w:hAnsi="Times New Roman" w:cs="Times New Roman"/>
        </w:rPr>
      </w:pPr>
    </w:p>
    <w:p w:rsidR="00FA6CB7" w:rsidRPr="001005FC" w:rsidRDefault="00FA6CB7" w:rsidP="00FA6CB7">
      <w:pPr>
        <w:pStyle w:val="NormalnyWeb"/>
        <w:ind w:left="240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..................</w:t>
      </w:r>
      <w:r w:rsidRPr="001005FC">
        <w:rPr>
          <w:rFonts w:ascii="Times New Roman" w:hAnsi="Times New Roman" w:cs="Times New Roman"/>
          <w:vertAlign w:val="subscript"/>
        </w:rPr>
        <w:t>pieczęć oferenta</w:t>
      </w:r>
      <w:r w:rsidRPr="001005FC">
        <w:rPr>
          <w:rFonts w:ascii="Times New Roman" w:hAnsi="Times New Roman" w:cs="Times New Roman"/>
        </w:rPr>
        <w:t>..................</w:t>
      </w:r>
    </w:p>
    <w:p w:rsidR="00FA6CB7" w:rsidRPr="001005FC" w:rsidRDefault="00FA6CB7" w:rsidP="00FA6CB7">
      <w:pPr>
        <w:pStyle w:val="NormalnyWeb"/>
        <w:ind w:left="240"/>
        <w:jc w:val="right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................................................, dnia ....................................</w:t>
      </w:r>
    </w:p>
    <w:p w:rsidR="00FA6CB7" w:rsidRPr="001005FC" w:rsidRDefault="00FA6CB7" w:rsidP="00FA6CB7">
      <w:pPr>
        <w:pStyle w:val="NormalnyWeb"/>
        <w:jc w:val="center"/>
        <w:rPr>
          <w:rFonts w:ascii="Times New Roman" w:hAnsi="Times New Roman" w:cs="Times New Roman"/>
          <w:b/>
          <w:bCs/>
        </w:rPr>
      </w:pPr>
    </w:p>
    <w:p w:rsidR="00FA6CB7" w:rsidRPr="001005FC" w:rsidRDefault="00FA6CB7" w:rsidP="00FA6CB7">
      <w:pPr>
        <w:pStyle w:val="NormalnyWeb"/>
        <w:jc w:val="center"/>
        <w:rPr>
          <w:rFonts w:ascii="Times New Roman" w:hAnsi="Times New Roman" w:cs="Times New Roman"/>
          <w:b/>
          <w:bCs/>
        </w:rPr>
      </w:pPr>
    </w:p>
    <w:p w:rsidR="00FA6CB7" w:rsidRPr="001005FC" w:rsidRDefault="00FA6CB7" w:rsidP="00FA6CB7">
      <w:pPr>
        <w:pStyle w:val="NormalnyWeb"/>
        <w:jc w:val="center"/>
        <w:rPr>
          <w:rFonts w:ascii="Times New Roman" w:hAnsi="Times New Roman" w:cs="Times New Roman"/>
          <w:b/>
          <w:bCs/>
        </w:rPr>
      </w:pPr>
      <w:r w:rsidRPr="001005FC">
        <w:rPr>
          <w:rFonts w:ascii="Times New Roman" w:hAnsi="Times New Roman" w:cs="Times New Roman"/>
          <w:b/>
          <w:bCs/>
        </w:rPr>
        <w:t>OŚWIADCZENIE O SPEŁNIANIU WARUNKÓW  OKREŚLONYCH</w:t>
      </w:r>
    </w:p>
    <w:p w:rsidR="00FA6CB7" w:rsidRPr="001005FC" w:rsidRDefault="00FA6CB7" w:rsidP="00FA6CB7">
      <w:pPr>
        <w:pStyle w:val="NormalnyWeb"/>
        <w:jc w:val="center"/>
        <w:rPr>
          <w:rFonts w:ascii="Times New Roman" w:hAnsi="Times New Roman" w:cs="Times New Roman"/>
          <w:b/>
          <w:bCs/>
        </w:rPr>
      </w:pPr>
      <w:r w:rsidRPr="001005FC">
        <w:rPr>
          <w:rFonts w:ascii="Times New Roman" w:hAnsi="Times New Roman" w:cs="Times New Roman"/>
          <w:b/>
          <w:bCs/>
        </w:rPr>
        <w:t xml:space="preserve">W </w:t>
      </w:r>
      <w:r w:rsidR="00D3692D">
        <w:rPr>
          <w:rFonts w:ascii="Times New Roman" w:hAnsi="Times New Roman" w:cs="Times New Roman"/>
          <w:b/>
          <w:bCs/>
        </w:rPr>
        <w:t>POSTĘPOWANIU</w:t>
      </w:r>
    </w:p>
    <w:p w:rsidR="00FA6CB7" w:rsidRPr="001005FC" w:rsidRDefault="00FA6CB7" w:rsidP="00FA6CB7">
      <w:pPr>
        <w:pStyle w:val="NormalnyWeb"/>
        <w:ind w:left="240"/>
        <w:jc w:val="center"/>
        <w:rPr>
          <w:rFonts w:ascii="Times New Roman" w:hAnsi="Times New Roman" w:cs="Times New Roman"/>
          <w:b/>
          <w:bCs/>
        </w:rPr>
      </w:pPr>
    </w:p>
    <w:p w:rsidR="00FA6CB7" w:rsidRPr="001005FC" w:rsidRDefault="00FA6CB7" w:rsidP="00FA6CB7">
      <w:pPr>
        <w:pStyle w:val="NormalnyWeb"/>
        <w:ind w:left="240"/>
        <w:jc w:val="center"/>
        <w:rPr>
          <w:rFonts w:ascii="Times New Roman" w:hAnsi="Times New Roman" w:cs="Times New Roman"/>
          <w:b/>
          <w:bCs/>
        </w:rPr>
      </w:pPr>
    </w:p>
    <w:p w:rsidR="00FA6CB7" w:rsidRPr="001005FC" w:rsidRDefault="00FA6CB7" w:rsidP="00FA6CB7">
      <w:pPr>
        <w:pStyle w:val="NormalnyWeb"/>
        <w:ind w:firstLine="240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Nazwa oferenta:</w:t>
      </w:r>
    </w:p>
    <w:p w:rsidR="00FA6CB7" w:rsidRPr="001005FC" w:rsidRDefault="00FA6CB7" w:rsidP="00FA6CB7">
      <w:pPr>
        <w:pStyle w:val="NormalnyWeb"/>
        <w:ind w:left="240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FA6CB7" w:rsidRPr="001005FC" w:rsidRDefault="00FA6CB7" w:rsidP="00FA6CB7">
      <w:pPr>
        <w:pStyle w:val="NormalnyWeb"/>
        <w:ind w:left="240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 xml:space="preserve">Adres oferenta: </w:t>
      </w:r>
    </w:p>
    <w:p w:rsidR="00FA6CB7" w:rsidRPr="001005FC" w:rsidRDefault="00FA6CB7" w:rsidP="00FA6CB7">
      <w:pPr>
        <w:pStyle w:val="NormalnyWeb"/>
        <w:ind w:left="240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FA6CB7" w:rsidRPr="001005FC" w:rsidRDefault="00FA6CB7" w:rsidP="00FA6CB7">
      <w:pPr>
        <w:pStyle w:val="NormalnyWeb"/>
        <w:ind w:left="240"/>
        <w:jc w:val="both"/>
        <w:rPr>
          <w:rFonts w:ascii="Times New Roman" w:hAnsi="Times New Roman" w:cs="Times New Roman"/>
        </w:rPr>
      </w:pPr>
    </w:p>
    <w:p w:rsidR="00FA6CB7" w:rsidRPr="001005FC" w:rsidRDefault="00D3692D" w:rsidP="00D3692D">
      <w:pPr>
        <w:pStyle w:val="NormalnyWeb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FA6CB7" w:rsidRPr="001005FC">
        <w:rPr>
          <w:rFonts w:ascii="Times New Roman" w:hAnsi="Times New Roman" w:cs="Times New Roman"/>
          <w:b/>
          <w:bCs/>
        </w:rPr>
        <w:t>ferent oświadcza, że spełnia warunki dotyczące:</w:t>
      </w:r>
    </w:p>
    <w:p w:rsidR="00FA6CB7" w:rsidRPr="001005FC" w:rsidRDefault="00FA6CB7" w:rsidP="00FA6CB7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posiadania uprawnień do wykonywania określonej działalności lub czynności, jeżeli  przepisy prawa nakładają obowiązek ich posiadania;</w:t>
      </w:r>
    </w:p>
    <w:p w:rsidR="00FA6CB7" w:rsidRPr="001005FC" w:rsidRDefault="00FA6CB7" w:rsidP="00FA6CB7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posiadania wiedzy i doświadczenia;</w:t>
      </w:r>
    </w:p>
    <w:p w:rsidR="00FA6CB7" w:rsidRPr="001005FC" w:rsidRDefault="00FA6CB7" w:rsidP="00FA6CB7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FA6CB7" w:rsidRDefault="00FA6CB7" w:rsidP="00FA6CB7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sytu</w:t>
      </w:r>
      <w:r w:rsidR="00D3692D">
        <w:rPr>
          <w:rFonts w:ascii="Times New Roman" w:hAnsi="Times New Roman" w:cs="Times New Roman"/>
        </w:rPr>
        <w:t>acji ekonomicznej i finansowej</w:t>
      </w:r>
    </w:p>
    <w:p w:rsidR="00D3692D" w:rsidRPr="00D3692D" w:rsidRDefault="00D3692D" w:rsidP="00D3692D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D3692D">
        <w:rPr>
          <w:rFonts w:ascii="Times New Roman" w:hAnsi="Times New Roman" w:cs="Times New Roman"/>
        </w:rPr>
        <w:t>oświadczam, że uzyskaliśmy wszelkie niezbędne informacje do przygotowania oferty i wykonania zamówienia.</w:t>
      </w:r>
    </w:p>
    <w:p w:rsidR="00D3692D" w:rsidRPr="001005FC" w:rsidRDefault="00D3692D" w:rsidP="00D3692D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D3692D">
        <w:rPr>
          <w:rFonts w:ascii="Times New Roman" w:hAnsi="Times New Roman" w:cs="Times New Roman"/>
        </w:rPr>
        <w:t>oświadczam, że uważam się związany niniejszą ofertą przez okres: 30</w:t>
      </w:r>
    </w:p>
    <w:p w:rsidR="00FA6CB7" w:rsidRPr="001005FC" w:rsidRDefault="00FA6CB7" w:rsidP="00FA6CB7">
      <w:pPr>
        <w:pStyle w:val="NormalnyWeb"/>
        <w:rPr>
          <w:rFonts w:ascii="Times New Roman" w:hAnsi="Times New Roman" w:cs="Times New Roman"/>
        </w:rPr>
      </w:pPr>
    </w:p>
    <w:p w:rsidR="00FA6CB7" w:rsidRPr="001005FC" w:rsidRDefault="00FA6CB7" w:rsidP="00FA6CB7">
      <w:pPr>
        <w:pStyle w:val="NormalnyWeb"/>
        <w:rPr>
          <w:rFonts w:ascii="Times New Roman" w:hAnsi="Times New Roman" w:cs="Times New Roman"/>
        </w:rPr>
      </w:pPr>
    </w:p>
    <w:p w:rsidR="00FA6CB7" w:rsidRPr="001005FC" w:rsidRDefault="00FA6CB7" w:rsidP="00FA6CB7">
      <w:pPr>
        <w:pStyle w:val="NormalnyWeb"/>
        <w:ind w:left="240"/>
        <w:jc w:val="right"/>
        <w:rPr>
          <w:rFonts w:ascii="Times New Roman" w:hAnsi="Times New Roman" w:cs="Times New Roman"/>
        </w:rPr>
      </w:pPr>
      <w:r w:rsidRPr="001005FC">
        <w:rPr>
          <w:rFonts w:ascii="Times New Roman" w:hAnsi="Times New Roman" w:cs="Times New Roman"/>
        </w:rPr>
        <w:t>..................</w:t>
      </w:r>
      <w:r w:rsidRPr="001005FC">
        <w:rPr>
          <w:rFonts w:ascii="Times New Roman" w:hAnsi="Times New Roman" w:cs="Times New Roman"/>
          <w:vertAlign w:val="subscript"/>
        </w:rPr>
        <w:t>Podpis oferenta</w:t>
      </w:r>
      <w:r w:rsidRPr="001005FC">
        <w:rPr>
          <w:rFonts w:ascii="Times New Roman" w:hAnsi="Times New Roman" w:cs="Times New Roman"/>
        </w:rPr>
        <w:t>..................</w:t>
      </w:r>
    </w:p>
    <w:p w:rsidR="00FA6CB7" w:rsidRPr="001005FC" w:rsidRDefault="00FA6CB7" w:rsidP="00FA6CB7"/>
    <w:p w:rsidR="00FA6CB7" w:rsidRPr="001005FC" w:rsidRDefault="00FA6CB7" w:rsidP="00FA6CB7">
      <w:pPr>
        <w:tabs>
          <w:tab w:val="left" w:pos="1440"/>
        </w:tabs>
        <w:jc w:val="center"/>
      </w:pPr>
    </w:p>
    <w:p w:rsidR="00FA6CB7" w:rsidRPr="001005FC" w:rsidRDefault="00FA6CB7" w:rsidP="00FA6CB7">
      <w:pPr>
        <w:pStyle w:val="Tekstpodstawowy"/>
        <w:autoSpaceDE w:val="0"/>
        <w:snapToGrid w:val="0"/>
        <w:jc w:val="left"/>
      </w:pPr>
    </w:p>
    <w:p w:rsidR="00D91493" w:rsidRPr="004E0EFB" w:rsidRDefault="00D91493" w:rsidP="004E0EFB">
      <w:pPr>
        <w:jc w:val="both"/>
      </w:pPr>
    </w:p>
    <w:sectPr w:rsidR="00D91493" w:rsidRPr="004E0EFB" w:rsidSect="00045C1E">
      <w:headerReference w:type="default" r:id="rId8"/>
      <w:footerReference w:type="default" r:id="rId9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92" w:rsidRDefault="00766292">
      <w:r>
        <w:separator/>
      </w:r>
    </w:p>
  </w:endnote>
  <w:endnote w:type="continuationSeparator" w:id="0">
    <w:p w:rsidR="00766292" w:rsidRDefault="007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B64o00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E0455E" w:rsidRDefault="00190EFD" w:rsidP="00C07295">
    <w:pPr>
      <w:pStyle w:val="Stopka"/>
      <w:pBdr>
        <w:bottom w:val="single" w:sz="12" w:space="1" w:color="auto"/>
      </w:pBdr>
      <w:ind w:left="360"/>
      <w:jc w:val="center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92" w:rsidRDefault="00766292">
      <w:r>
        <w:separator/>
      </w:r>
    </w:p>
  </w:footnote>
  <w:footnote w:type="continuationSeparator" w:id="0">
    <w:p w:rsidR="00766292" w:rsidRDefault="0076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984408" w:rsidRDefault="0098440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98440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351D97"/>
    <w:multiLevelType w:val="hybridMultilevel"/>
    <w:tmpl w:val="4746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B0D1F"/>
    <w:multiLevelType w:val="multilevel"/>
    <w:tmpl w:val="1F8E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3BEA"/>
    <w:multiLevelType w:val="multilevel"/>
    <w:tmpl w:val="7AFEFA8C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9136C"/>
    <w:multiLevelType w:val="hybridMultilevel"/>
    <w:tmpl w:val="A1F6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0FEC"/>
    <w:multiLevelType w:val="multilevel"/>
    <w:tmpl w:val="2662CF9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5070E"/>
    <w:multiLevelType w:val="multilevel"/>
    <w:tmpl w:val="9E802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40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3F932FF7"/>
    <w:multiLevelType w:val="hybridMultilevel"/>
    <w:tmpl w:val="92E0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BB5"/>
    <w:multiLevelType w:val="hybridMultilevel"/>
    <w:tmpl w:val="7B5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0B56"/>
    <w:multiLevelType w:val="hybridMultilevel"/>
    <w:tmpl w:val="016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21189A"/>
    <w:multiLevelType w:val="hybridMultilevel"/>
    <w:tmpl w:val="091A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698A"/>
    <w:multiLevelType w:val="multilevel"/>
    <w:tmpl w:val="2E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7355437"/>
    <w:multiLevelType w:val="hybridMultilevel"/>
    <w:tmpl w:val="A83EC150"/>
    <w:lvl w:ilvl="0" w:tplc="28C0A536">
      <w:start w:val="1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8BE"/>
    <w:multiLevelType w:val="hybridMultilevel"/>
    <w:tmpl w:val="02248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7216"/>
    <w:multiLevelType w:val="multilevel"/>
    <w:tmpl w:val="0FB639F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BCF"/>
    <w:multiLevelType w:val="hybridMultilevel"/>
    <w:tmpl w:val="773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1907A41"/>
    <w:multiLevelType w:val="hybridMultilevel"/>
    <w:tmpl w:val="6206147A"/>
    <w:lvl w:ilvl="0" w:tplc="04150011">
      <w:start w:val="1"/>
      <w:numFmt w:val="decimal"/>
      <w:pStyle w:val="Pozdrowieni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175834"/>
    <w:multiLevelType w:val="hybridMultilevel"/>
    <w:tmpl w:val="F15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83D90"/>
    <w:multiLevelType w:val="multilevel"/>
    <w:tmpl w:val="02941F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6"/>
  </w:num>
  <w:num w:numId="3">
    <w:abstractNumId w:val="12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15"/>
  </w:num>
  <w:num w:numId="8">
    <w:abstractNumId w:val="38"/>
  </w:num>
  <w:num w:numId="9">
    <w:abstractNumId w:val="23"/>
  </w:num>
  <w:num w:numId="10">
    <w:abstractNumId w:val="31"/>
  </w:num>
  <w:num w:numId="11">
    <w:abstractNumId w:val="8"/>
  </w:num>
  <w:num w:numId="12">
    <w:abstractNumId w:val="11"/>
  </w:num>
  <w:num w:numId="13">
    <w:abstractNumId w:val="34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29"/>
  </w:num>
  <w:num w:numId="19">
    <w:abstractNumId w:val="33"/>
  </w:num>
  <w:num w:numId="20">
    <w:abstractNumId w:val="40"/>
  </w:num>
  <w:num w:numId="21">
    <w:abstractNumId w:val="26"/>
  </w:num>
  <w:num w:numId="22">
    <w:abstractNumId w:val="14"/>
  </w:num>
  <w:num w:numId="23">
    <w:abstractNumId w:val="9"/>
  </w:num>
  <w:num w:numId="24">
    <w:abstractNumId w:val="19"/>
  </w:num>
  <w:num w:numId="25">
    <w:abstractNumId w:val="30"/>
  </w:num>
  <w:num w:numId="26">
    <w:abstractNumId w:val="35"/>
  </w:num>
  <w:num w:numId="27">
    <w:abstractNumId w:val="32"/>
  </w:num>
  <w:num w:numId="28">
    <w:abstractNumId w:val="28"/>
  </w:num>
  <w:num w:numId="29">
    <w:abstractNumId w:val="22"/>
  </w:num>
  <w:num w:numId="30">
    <w:abstractNumId w:val="39"/>
  </w:num>
  <w:num w:numId="31">
    <w:abstractNumId w:val="17"/>
  </w:num>
  <w:num w:numId="32">
    <w:abstractNumId w:val="24"/>
  </w:num>
  <w:num w:numId="33">
    <w:abstractNumId w:val="25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E679F"/>
    <w:rsid w:val="000F06DE"/>
    <w:rsid w:val="000F2EB8"/>
    <w:rsid w:val="000F56EC"/>
    <w:rsid w:val="000F5B40"/>
    <w:rsid w:val="001038D2"/>
    <w:rsid w:val="00110166"/>
    <w:rsid w:val="0011168D"/>
    <w:rsid w:val="00112CD1"/>
    <w:rsid w:val="0011321A"/>
    <w:rsid w:val="001227A3"/>
    <w:rsid w:val="001252AA"/>
    <w:rsid w:val="001327DF"/>
    <w:rsid w:val="0013507D"/>
    <w:rsid w:val="00135764"/>
    <w:rsid w:val="00136B9F"/>
    <w:rsid w:val="00143032"/>
    <w:rsid w:val="00164D36"/>
    <w:rsid w:val="00166D5A"/>
    <w:rsid w:val="00172608"/>
    <w:rsid w:val="001760C2"/>
    <w:rsid w:val="00190EFD"/>
    <w:rsid w:val="00194758"/>
    <w:rsid w:val="001A62AB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D7E66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30A3C"/>
    <w:rsid w:val="00342097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3F38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0EFB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28A0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7582A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6292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2AD0"/>
    <w:rsid w:val="007C7416"/>
    <w:rsid w:val="007E1573"/>
    <w:rsid w:val="007E4647"/>
    <w:rsid w:val="007F2234"/>
    <w:rsid w:val="007F6CDC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B7375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22C8"/>
    <w:rsid w:val="008F61B1"/>
    <w:rsid w:val="008F6AA7"/>
    <w:rsid w:val="00905159"/>
    <w:rsid w:val="00907CB4"/>
    <w:rsid w:val="00912B9F"/>
    <w:rsid w:val="00936CDF"/>
    <w:rsid w:val="00962157"/>
    <w:rsid w:val="00964695"/>
    <w:rsid w:val="0097135E"/>
    <w:rsid w:val="00972571"/>
    <w:rsid w:val="00973B5B"/>
    <w:rsid w:val="00974451"/>
    <w:rsid w:val="00980AF6"/>
    <w:rsid w:val="00983676"/>
    <w:rsid w:val="009839EE"/>
    <w:rsid w:val="00984408"/>
    <w:rsid w:val="00984D43"/>
    <w:rsid w:val="0098561F"/>
    <w:rsid w:val="009903C6"/>
    <w:rsid w:val="009A3FAF"/>
    <w:rsid w:val="009C26DA"/>
    <w:rsid w:val="009E48F9"/>
    <w:rsid w:val="009E4D60"/>
    <w:rsid w:val="009E5C53"/>
    <w:rsid w:val="009F5819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17B7"/>
    <w:rsid w:val="00A558E3"/>
    <w:rsid w:val="00A63269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412"/>
    <w:rsid w:val="00B3469A"/>
    <w:rsid w:val="00B35EB5"/>
    <w:rsid w:val="00B50A68"/>
    <w:rsid w:val="00B52C50"/>
    <w:rsid w:val="00B60414"/>
    <w:rsid w:val="00B60D06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76BC7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3692D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00BF"/>
    <w:rsid w:val="00D91493"/>
    <w:rsid w:val="00D926BB"/>
    <w:rsid w:val="00DA1657"/>
    <w:rsid w:val="00DA25BF"/>
    <w:rsid w:val="00DB78CB"/>
    <w:rsid w:val="00DC6466"/>
    <w:rsid w:val="00DD04AD"/>
    <w:rsid w:val="00DE4D75"/>
    <w:rsid w:val="00DE6B4D"/>
    <w:rsid w:val="00DF1181"/>
    <w:rsid w:val="00DF4767"/>
    <w:rsid w:val="00DF7A5C"/>
    <w:rsid w:val="00E03857"/>
    <w:rsid w:val="00E041F3"/>
    <w:rsid w:val="00E22900"/>
    <w:rsid w:val="00E24148"/>
    <w:rsid w:val="00E362A7"/>
    <w:rsid w:val="00E4018D"/>
    <w:rsid w:val="00E47654"/>
    <w:rsid w:val="00E5196F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94A3F"/>
    <w:rsid w:val="00FA2ED9"/>
    <w:rsid w:val="00FA6CB7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C9B3-0134-489C-BD7C-5EA5E44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character" w:customStyle="1" w:styleId="Teksttreci">
    <w:name w:val="Tekst treści_"/>
    <w:link w:val="Teksttreci0"/>
    <w:qFormat/>
    <w:rsid w:val="00E03857"/>
    <w:rPr>
      <w:sz w:val="23"/>
      <w:szCs w:val="23"/>
      <w:shd w:val="clear" w:color="auto" w:fill="FFFFFF"/>
    </w:rPr>
  </w:style>
  <w:style w:type="character" w:styleId="Pogrubienie">
    <w:name w:val="Strong"/>
    <w:uiPriority w:val="22"/>
    <w:qFormat/>
    <w:rsid w:val="00E03857"/>
    <w:rPr>
      <w:b/>
      <w:bCs/>
    </w:rPr>
  </w:style>
  <w:style w:type="character" w:customStyle="1" w:styleId="apple-converted-space">
    <w:name w:val="apple-converted-space"/>
    <w:qFormat/>
    <w:rsid w:val="00E03857"/>
  </w:style>
  <w:style w:type="character" w:customStyle="1" w:styleId="czeinternetowe">
    <w:name w:val="Łącze internetowe"/>
    <w:rsid w:val="00E03857"/>
    <w:rPr>
      <w:color w:val="000080"/>
      <w:u w:val="single"/>
    </w:rPr>
  </w:style>
  <w:style w:type="paragraph" w:styleId="Bezodstpw">
    <w:name w:val="No Spacing"/>
    <w:uiPriority w:val="1"/>
    <w:qFormat/>
    <w:rsid w:val="00E03857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4-Tekst-rodkowy">
    <w:name w:val="Z4 - Tekst - środkowy"/>
    <w:qFormat/>
    <w:rsid w:val="00E03857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hAnsi="Arial" w:cs="Arial"/>
      <w:color w:val="00000A"/>
    </w:rPr>
  </w:style>
  <w:style w:type="paragraph" w:customStyle="1" w:styleId="Z1-Tytuzacznika">
    <w:name w:val="Z1 - Tytuł załącznika"/>
    <w:qFormat/>
    <w:rsid w:val="00E03857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E03857"/>
    <w:pPr>
      <w:widowControl w:val="0"/>
      <w:shd w:val="clear" w:color="auto" w:fill="FFFFFF"/>
      <w:spacing w:after="1620"/>
      <w:ind w:hanging="460"/>
    </w:pPr>
    <w:rPr>
      <w:sz w:val="23"/>
      <w:szCs w:val="2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0385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0385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03857"/>
    <w:rPr>
      <w:color w:val="000080"/>
      <w:u w:val="single"/>
    </w:rPr>
  </w:style>
  <w:style w:type="character" w:styleId="Uwydatnienie">
    <w:name w:val="Emphasis"/>
    <w:uiPriority w:val="20"/>
    <w:qFormat/>
    <w:rsid w:val="00E03857"/>
    <w:rPr>
      <w:i/>
      <w:iCs/>
    </w:rPr>
  </w:style>
  <w:style w:type="paragraph" w:styleId="Tekstpodstawowy">
    <w:name w:val="Body Text"/>
    <w:basedOn w:val="Normalny"/>
    <w:link w:val="TekstpodstawowyZnak"/>
    <w:rsid w:val="00FA6CB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B7"/>
    <w:rPr>
      <w:sz w:val="24"/>
      <w:szCs w:val="24"/>
      <w:lang w:eastAsia="ar-SA"/>
    </w:rPr>
  </w:style>
  <w:style w:type="paragraph" w:customStyle="1" w:styleId="Standard">
    <w:name w:val="Standard"/>
    <w:rsid w:val="00FA6CB7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FA6CB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A6CB7"/>
    <w:pPr>
      <w:jc w:val="center"/>
    </w:pPr>
    <w:rPr>
      <w:b/>
      <w:bCs/>
    </w:rPr>
  </w:style>
  <w:style w:type="paragraph" w:styleId="NormalnyWeb">
    <w:name w:val="Normal (Web)"/>
    <w:basedOn w:val="Normalny"/>
    <w:rsid w:val="00FA6CB7"/>
    <w:pPr>
      <w:suppressAutoHyphens/>
      <w:spacing w:before="140"/>
    </w:pPr>
    <w:rPr>
      <w:rFonts w:ascii="Arial Unicode MS" w:eastAsia="Arial Unicode MS" w:hAnsi="Arial Unicode MS" w:cs="Arial Unicode MS"/>
      <w:lang w:eastAsia="ar-SA"/>
    </w:rPr>
  </w:style>
  <w:style w:type="paragraph" w:customStyle="1" w:styleId="Pozdrowienie">
    <w:name w:val="Pozdrowienie"/>
    <w:basedOn w:val="Normalny"/>
    <w:rsid w:val="00FA6CB7"/>
    <w:pPr>
      <w:numPr>
        <w:numId w:val="5"/>
      </w:numPr>
      <w:suppressAutoHyphens/>
    </w:pPr>
    <w:rPr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A6CB7"/>
    <w:rPr>
      <w:rFonts w:ascii="Tahoma" w:hAnsi="Tahoma" w:cs="Tahoma"/>
      <w:sz w:val="48"/>
      <w:szCs w:val="24"/>
    </w:rPr>
  </w:style>
  <w:style w:type="character" w:customStyle="1" w:styleId="StopkaZnak">
    <w:name w:val="Stopka Znak"/>
    <w:basedOn w:val="Domylnaczcionkaakapitu"/>
    <w:link w:val="Stopka"/>
    <w:rsid w:val="00111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B20A-C91B-4D10-8EAE-A074ECC9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Marek Kmita</cp:lastModifiedBy>
  <cp:revision>4</cp:revision>
  <cp:lastPrinted>2020-06-08T08:32:00Z</cp:lastPrinted>
  <dcterms:created xsi:type="dcterms:W3CDTF">2022-03-04T10:00:00Z</dcterms:created>
  <dcterms:modified xsi:type="dcterms:W3CDTF">2023-01-02T16:12:00Z</dcterms:modified>
</cp:coreProperties>
</file>